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83" w:rsidRDefault="00750D83" w:rsidP="00750D83">
      <w:r>
        <w:t xml:space="preserve">Allegato </w:t>
      </w:r>
      <w:r w:rsidR="00FB1BBD">
        <w:t>B</w:t>
      </w:r>
    </w:p>
    <w:p w:rsidR="002032AD" w:rsidRDefault="002032AD" w:rsidP="00750D83"/>
    <w:p w:rsidR="002032AD" w:rsidRDefault="002032AD" w:rsidP="000C3099">
      <w:pPr>
        <w:jc w:val="right"/>
      </w:pPr>
      <w:r>
        <w:t>Al comune Capofila del</w:t>
      </w:r>
    </w:p>
    <w:p w:rsidR="00BE03EF" w:rsidRPr="00603FD4" w:rsidRDefault="00BE03EF" w:rsidP="000C3099">
      <w:pPr>
        <w:jc w:val="right"/>
      </w:pPr>
      <w:r w:rsidRPr="00603FD4">
        <w:t xml:space="preserve"> Distretto socio</w:t>
      </w:r>
      <w:r w:rsidR="002032AD">
        <w:t>-</w:t>
      </w:r>
      <w:r w:rsidRPr="00603FD4">
        <w:t>sanitario D</w:t>
      </w:r>
      <w:r w:rsidR="00212E09" w:rsidRPr="00603FD4">
        <w:t>15</w:t>
      </w:r>
    </w:p>
    <w:p w:rsidR="00603FD4" w:rsidRDefault="00603FD4" w:rsidP="00BE03EF">
      <w:pPr>
        <w:jc w:val="both"/>
      </w:pPr>
    </w:p>
    <w:p w:rsidR="00603FD4" w:rsidRDefault="00603FD4" w:rsidP="00BE03EF">
      <w:pPr>
        <w:jc w:val="both"/>
      </w:pPr>
    </w:p>
    <w:p w:rsidR="003577B6" w:rsidRDefault="003577B6" w:rsidP="00BE03EF">
      <w:pPr>
        <w:jc w:val="both"/>
      </w:pPr>
    </w:p>
    <w:p w:rsidR="003577B6" w:rsidRPr="00212E09" w:rsidRDefault="003577B6" w:rsidP="00BE03EF">
      <w:pPr>
        <w:jc w:val="both"/>
      </w:pPr>
    </w:p>
    <w:p w:rsidR="00BE03EF" w:rsidRPr="00212E09" w:rsidRDefault="00BE03EF" w:rsidP="002032AD">
      <w:pPr>
        <w:ind w:left="1276" w:hanging="1276"/>
        <w:jc w:val="both"/>
        <w:rPr>
          <w:b/>
          <w:bCs/>
          <w:sz w:val="22"/>
          <w:szCs w:val="20"/>
        </w:rPr>
      </w:pPr>
      <w:r w:rsidRPr="00212E09">
        <w:rPr>
          <w:b/>
          <w:sz w:val="22"/>
          <w:szCs w:val="20"/>
        </w:rPr>
        <w:t xml:space="preserve">OGGETTO: Richiesta di accreditamento all’Albo distrettuale </w:t>
      </w:r>
      <w:r w:rsidR="002032AD">
        <w:rPr>
          <w:b/>
          <w:bCs/>
          <w:sz w:val="22"/>
          <w:szCs w:val="20"/>
        </w:rPr>
        <w:t>per l’erogazione dei servizi socio-assistenziali.</w:t>
      </w:r>
    </w:p>
    <w:p w:rsidR="00BE03EF" w:rsidRPr="00EB2754" w:rsidRDefault="00BE03EF" w:rsidP="00BE03EF">
      <w:pPr>
        <w:ind w:firstLine="708"/>
        <w:jc w:val="center"/>
        <w:rPr>
          <w:b/>
          <w:bCs/>
          <w:sz w:val="16"/>
          <w:szCs w:val="16"/>
        </w:rPr>
      </w:pPr>
    </w:p>
    <w:p w:rsidR="00212E09" w:rsidRDefault="00212E09" w:rsidP="00212E09">
      <w:pPr>
        <w:widowControl w:val="0"/>
        <w:ind w:left="142"/>
        <w:jc w:val="both"/>
        <w:rPr>
          <w:rFonts w:eastAsia="SimSun"/>
          <w:kern w:val="1"/>
          <w:lang w:eastAsia="hi-IN" w:bidi="hi-IN"/>
        </w:rPr>
      </w:pPr>
    </w:p>
    <w:p w:rsidR="00603FD4" w:rsidRDefault="00603FD4" w:rsidP="00212E09">
      <w:pPr>
        <w:widowControl w:val="0"/>
        <w:ind w:left="142"/>
        <w:jc w:val="both"/>
        <w:rPr>
          <w:rFonts w:eastAsia="SimSun"/>
          <w:kern w:val="1"/>
          <w:lang w:eastAsia="hi-IN" w:bidi="hi-IN"/>
        </w:rPr>
      </w:pPr>
    </w:p>
    <w:p w:rsidR="003577B6" w:rsidRDefault="003577B6" w:rsidP="00212E09">
      <w:pPr>
        <w:widowControl w:val="0"/>
        <w:ind w:left="142"/>
        <w:jc w:val="both"/>
        <w:rPr>
          <w:rFonts w:eastAsia="SimSun"/>
          <w:kern w:val="1"/>
          <w:lang w:eastAsia="hi-IN" w:bidi="hi-IN"/>
        </w:rPr>
      </w:pP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Il/La sottoscritto</w:t>
      </w:r>
      <w:r w:rsidR="002032AD">
        <w:rPr>
          <w:rFonts w:eastAsia="SimSun"/>
          <w:kern w:val="1"/>
          <w:sz w:val="22"/>
          <w:szCs w:val="22"/>
          <w:lang w:eastAsia="hi-IN" w:bidi="hi-IN"/>
        </w:rPr>
        <w:t>/a</w:t>
      </w:r>
      <w:r w:rsidRPr="00412F75">
        <w:rPr>
          <w:rFonts w:eastAsia="SimSun"/>
          <w:kern w:val="1"/>
          <w:sz w:val="22"/>
          <w:szCs w:val="22"/>
          <w:lang w:eastAsia="hi-IN" w:bidi="hi-IN"/>
        </w:rPr>
        <w:t xml:space="preserve"> _________________________________nato/a_________</w:t>
      </w:r>
      <w:r w:rsidR="000C3099" w:rsidRPr="00412F75">
        <w:rPr>
          <w:rFonts w:eastAsia="SimSun"/>
          <w:kern w:val="1"/>
          <w:sz w:val="22"/>
          <w:szCs w:val="22"/>
          <w:lang w:eastAsia="hi-IN" w:bidi="hi-IN"/>
        </w:rPr>
        <w:t>_</w:t>
      </w:r>
      <w:r w:rsidRPr="00412F75">
        <w:rPr>
          <w:rFonts w:eastAsia="SimSun"/>
          <w:kern w:val="1"/>
          <w:sz w:val="22"/>
          <w:szCs w:val="22"/>
          <w:lang w:eastAsia="hi-IN" w:bidi="hi-IN"/>
        </w:rPr>
        <w:t>______</w:t>
      </w:r>
      <w:proofErr w:type="spellStart"/>
      <w:r w:rsidRPr="00412F75">
        <w:rPr>
          <w:rFonts w:eastAsia="SimSun"/>
          <w:kern w:val="1"/>
          <w:sz w:val="22"/>
          <w:szCs w:val="22"/>
          <w:lang w:eastAsia="hi-IN" w:bidi="hi-IN"/>
        </w:rPr>
        <w:t>Prov</w:t>
      </w:r>
      <w:proofErr w:type="spellEnd"/>
      <w:r w:rsidRPr="00412F75">
        <w:rPr>
          <w:rFonts w:eastAsia="SimSun"/>
          <w:kern w:val="1"/>
          <w:sz w:val="22"/>
          <w:szCs w:val="22"/>
          <w:lang w:eastAsia="hi-IN" w:bidi="hi-IN"/>
        </w:rPr>
        <w:t>.</w:t>
      </w:r>
      <w:r w:rsidR="00212E09" w:rsidRPr="00412F75">
        <w:rPr>
          <w:rFonts w:eastAsia="SimSun"/>
          <w:kern w:val="1"/>
          <w:sz w:val="22"/>
          <w:szCs w:val="22"/>
          <w:lang w:eastAsia="hi-IN" w:bidi="hi-IN"/>
        </w:rPr>
        <w:t xml:space="preserve"> </w:t>
      </w:r>
      <w:r w:rsidRPr="00412F75">
        <w:rPr>
          <w:rFonts w:eastAsia="SimSun"/>
          <w:kern w:val="1"/>
          <w:sz w:val="22"/>
          <w:szCs w:val="22"/>
          <w:lang w:eastAsia="hi-IN" w:bidi="hi-IN"/>
        </w:rPr>
        <w:t xml:space="preserve">(____) </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 xml:space="preserve">il ___/___/______ e residente a _______________________ </w:t>
      </w:r>
      <w:proofErr w:type="spellStart"/>
      <w:r w:rsidRPr="00412F75">
        <w:rPr>
          <w:rFonts w:eastAsia="SimSun"/>
          <w:kern w:val="1"/>
          <w:sz w:val="22"/>
          <w:szCs w:val="22"/>
          <w:lang w:eastAsia="hi-IN" w:bidi="hi-IN"/>
        </w:rPr>
        <w:t>Prov</w:t>
      </w:r>
      <w:proofErr w:type="spellEnd"/>
      <w:r w:rsidRPr="00412F75">
        <w:rPr>
          <w:rFonts w:eastAsia="SimSun"/>
          <w:kern w:val="1"/>
          <w:sz w:val="22"/>
          <w:szCs w:val="22"/>
          <w:lang w:eastAsia="hi-IN" w:bidi="hi-IN"/>
        </w:rPr>
        <w:t>. _______________</w:t>
      </w:r>
      <w:r w:rsidR="00212E09" w:rsidRPr="00412F75">
        <w:rPr>
          <w:rFonts w:eastAsia="SimSun"/>
          <w:kern w:val="1"/>
          <w:sz w:val="22"/>
          <w:szCs w:val="22"/>
          <w:lang w:eastAsia="hi-IN" w:bidi="hi-IN"/>
        </w:rPr>
        <w:t>__</w:t>
      </w:r>
      <w:r w:rsidRPr="00412F75">
        <w:rPr>
          <w:rFonts w:eastAsia="SimSun"/>
          <w:kern w:val="1"/>
          <w:sz w:val="22"/>
          <w:szCs w:val="22"/>
          <w:lang w:eastAsia="hi-IN" w:bidi="hi-IN"/>
        </w:rPr>
        <w:t xml:space="preserve">__(____) </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Via ______________________________________ n. civico _____ C.A.P. __________</w:t>
      </w:r>
      <w:r w:rsidR="00212E09" w:rsidRPr="00412F75">
        <w:rPr>
          <w:rFonts w:eastAsia="SimSun"/>
          <w:kern w:val="1"/>
          <w:sz w:val="22"/>
          <w:szCs w:val="22"/>
          <w:lang w:eastAsia="hi-IN" w:bidi="hi-IN"/>
        </w:rPr>
        <w:t>_</w:t>
      </w:r>
      <w:r w:rsidRPr="00412F75">
        <w:rPr>
          <w:rFonts w:eastAsia="SimSun"/>
          <w:kern w:val="1"/>
          <w:sz w:val="22"/>
          <w:szCs w:val="22"/>
          <w:lang w:eastAsia="hi-IN" w:bidi="hi-IN"/>
        </w:rPr>
        <w:t>____</w:t>
      </w:r>
      <w:r w:rsidR="00212E09" w:rsidRPr="00412F75">
        <w:rPr>
          <w:rFonts w:eastAsia="SimSun"/>
          <w:kern w:val="1"/>
          <w:sz w:val="22"/>
          <w:szCs w:val="22"/>
          <w:lang w:eastAsia="hi-IN" w:bidi="hi-IN"/>
        </w:rPr>
        <w:t>__</w:t>
      </w:r>
      <w:r w:rsidRPr="00412F75">
        <w:rPr>
          <w:rFonts w:eastAsia="SimSun"/>
          <w:kern w:val="1"/>
          <w:sz w:val="22"/>
          <w:szCs w:val="22"/>
          <w:lang w:eastAsia="hi-IN" w:bidi="hi-IN"/>
        </w:rPr>
        <w:t xml:space="preserve">_ </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in qualità di titolare / legale rappresentante della ______________________________</w:t>
      </w:r>
      <w:r w:rsidR="00212E09" w:rsidRPr="00412F75">
        <w:rPr>
          <w:rFonts w:eastAsia="SimSun"/>
          <w:kern w:val="1"/>
          <w:sz w:val="22"/>
          <w:szCs w:val="22"/>
          <w:lang w:eastAsia="hi-IN" w:bidi="hi-IN"/>
        </w:rPr>
        <w:t>________</w:t>
      </w:r>
      <w:r w:rsidRPr="00412F75">
        <w:rPr>
          <w:rFonts w:eastAsia="SimSun"/>
          <w:kern w:val="1"/>
          <w:sz w:val="22"/>
          <w:szCs w:val="22"/>
          <w:lang w:eastAsia="hi-IN" w:bidi="hi-IN"/>
        </w:rPr>
        <w:t>_</w:t>
      </w:r>
      <w:r w:rsidR="008F6E05" w:rsidRPr="00412F75">
        <w:rPr>
          <w:rFonts w:eastAsia="SimSun"/>
          <w:kern w:val="1"/>
          <w:sz w:val="22"/>
          <w:szCs w:val="22"/>
          <w:lang w:eastAsia="hi-IN" w:bidi="hi-IN"/>
        </w:rPr>
        <w:t xml:space="preserve"> </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con sede in ____________________</w:t>
      </w:r>
      <w:r w:rsidR="00412F75">
        <w:rPr>
          <w:rFonts w:eastAsia="SimSun"/>
          <w:kern w:val="1"/>
          <w:sz w:val="22"/>
          <w:szCs w:val="22"/>
          <w:lang w:eastAsia="hi-IN" w:bidi="hi-IN"/>
        </w:rPr>
        <w:t>__</w:t>
      </w:r>
      <w:r w:rsidRPr="00412F75">
        <w:rPr>
          <w:rFonts w:eastAsia="SimSun"/>
          <w:kern w:val="1"/>
          <w:sz w:val="22"/>
          <w:szCs w:val="22"/>
          <w:lang w:eastAsia="hi-IN" w:bidi="hi-IN"/>
        </w:rPr>
        <w:t xml:space="preserve"> (__) Via ________________________n. civico</w:t>
      </w:r>
      <w:r w:rsidR="008F6E05" w:rsidRPr="00412F75">
        <w:rPr>
          <w:rFonts w:eastAsia="SimSun"/>
          <w:kern w:val="1"/>
          <w:sz w:val="22"/>
          <w:szCs w:val="22"/>
          <w:lang w:eastAsia="hi-IN" w:bidi="hi-IN"/>
        </w:rPr>
        <w:t xml:space="preserve"> </w:t>
      </w:r>
      <w:r w:rsidRPr="00412F75">
        <w:rPr>
          <w:rFonts w:eastAsia="SimSun"/>
          <w:kern w:val="1"/>
          <w:sz w:val="22"/>
          <w:szCs w:val="22"/>
          <w:lang w:eastAsia="hi-IN" w:bidi="hi-IN"/>
        </w:rPr>
        <w:t>__</w:t>
      </w:r>
      <w:r w:rsidR="00212E09" w:rsidRPr="00412F75">
        <w:rPr>
          <w:rFonts w:eastAsia="SimSun"/>
          <w:kern w:val="1"/>
          <w:sz w:val="22"/>
          <w:szCs w:val="22"/>
          <w:lang w:eastAsia="hi-IN" w:bidi="hi-IN"/>
        </w:rPr>
        <w:t>_</w:t>
      </w:r>
      <w:r w:rsidRPr="00412F75">
        <w:rPr>
          <w:rFonts w:eastAsia="SimSun"/>
          <w:kern w:val="1"/>
          <w:sz w:val="22"/>
          <w:szCs w:val="22"/>
          <w:lang w:eastAsia="hi-IN" w:bidi="hi-IN"/>
        </w:rPr>
        <w:t>_</w:t>
      </w:r>
      <w:r w:rsidR="00212E09" w:rsidRPr="00412F75">
        <w:rPr>
          <w:rFonts w:eastAsia="SimSun"/>
          <w:kern w:val="1"/>
          <w:sz w:val="22"/>
          <w:szCs w:val="22"/>
          <w:lang w:eastAsia="hi-IN" w:bidi="hi-IN"/>
        </w:rPr>
        <w:t>__</w:t>
      </w:r>
      <w:r w:rsidR="008F6E05" w:rsidRPr="00412F75">
        <w:rPr>
          <w:rFonts w:eastAsia="SimSun"/>
          <w:kern w:val="1"/>
          <w:sz w:val="22"/>
          <w:szCs w:val="22"/>
          <w:lang w:eastAsia="hi-IN" w:bidi="hi-IN"/>
        </w:rPr>
        <w:t>_</w:t>
      </w:r>
      <w:r w:rsidRPr="00412F75">
        <w:rPr>
          <w:rFonts w:eastAsia="SimSun"/>
          <w:kern w:val="1"/>
          <w:sz w:val="22"/>
          <w:szCs w:val="22"/>
          <w:lang w:eastAsia="hi-IN" w:bidi="hi-IN"/>
        </w:rPr>
        <w:t>_</w:t>
      </w:r>
      <w:r w:rsidR="008F6E05" w:rsidRPr="00412F75">
        <w:rPr>
          <w:rFonts w:eastAsia="SimSun"/>
          <w:kern w:val="1"/>
          <w:sz w:val="22"/>
          <w:szCs w:val="22"/>
          <w:lang w:eastAsia="hi-IN" w:bidi="hi-IN"/>
        </w:rPr>
        <w:t xml:space="preserve"> </w:t>
      </w:r>
    </w:p>
    <w:p w:rsidR="00BE03EF" w:rsidRPr="00412F75" w:rsidRDefault="00412F75" w:rsidP="00131D74">
      <w:pPr>
        <w:widowControl w:val="0"/>
        <w:spacing w:after="120"/>
        <w:jc w:val="both"/>
        <w:rPr>
          <w:rFonts w:eastAsia="SimSun"/>
          <w:kern w:val="1"/>
          <w:sz w:val="22"/>
          <w:szCs w:val="22"/>
          <w:lang w:eastAsia="hi-IN" w:bidi="hi-IN"/>
        </w:rPr>
      </w:pPr>
      <w:r>
        <w:rPr>
          <w:rFonts w:eastAsia="SimSun"/>
          <w:kern w:val="1"/>
          <w:sz w:val="22"/>
          <w:szCs w:val="22"/>
          <w:lang w:eastAsia="hi-IN" w:bidi="hi-IN"/>
        </w:rPr>
        <w:t>C.A.P.__________</w:t>
      </w:r>
      <w:r w:rsidR="00BE03EF" w:rsidRPr="00412F75">
        <w:rPr>
          <w:rFonts w:eastAsia="SimSun"/>
          <w:kern w:val="1"/>
          <w:sz w:val="22"/>
          <w:szCs w:val="22"/>
          <w:lang w:eastAsia="hi-IN" w:bidi="hi-IN"/>
        </w:rPr>
        <w:t xml:space="preserve"> Recapito telefonico ____ /____________ / _</w:t>
      </w:r>
      <w:r>
        <w:rPr>
          <w:rFonts w:eastAsia="SimSun"/>
          <w:kern w:val="1"/>
          <w:sz w:val="22"/>
          <w:szCs w:val="22"/>
          <w:lang w:eastAsia="hi-IN" w:bidi="hi-IN"/>
        </w:rPr>
        <w:t>___</w:t>
      </w:r>
      <w:r w:rsidR="00BE03EF" w:rsidRPr="00412F75">
        <w:rPr>
          <w:rFonts w:eastAsia="SimSun"/>
          <w:kern w:val="1"/>
          <w:sz w:val="22"/>
          <w:szCs w:val="22"/>
          <w:lang w:eastAsia="hi-IN" w:bidi="hi-IN"/>
        </w:rPr>
        <w:t>______________</w:t>
      </w:r>
      <w:r w:rsidR="00212E09" w:rsidRPr="00412F75">
        <w:rPr>
          <w:rFonts w:eastAsia="SimSun"/>
          <w:kern w:val="1"/>
          <w:sz w:val="22"/>
          <w:szCs w:val="22"/>
          <w:lang w:eastAsia="hi-IN" w:bidi="hi-IN"/>
        </w:rPr>
        <w:t>__</w:t>
      </w:r>
      <w:r w:rsidR="00BE03EF" w:rsidRPr="00412F75">
        <w:rPr>
          <w:rFonts w:eastAsia="SimSun"/>
          <w:kern w:val="1"/>
          <w:sz w:val="22"/>
          <w:szCs w:val="22"/>
          <w:lang w:eastAsia="hi-IN" w:bidi="hi-IN"/>
        </w:rPr>
        <w:t>___</w:t>
      </w:r>
      <w:r w:rsidR="00212E09" w:rsidRPr="00412F75">
        <w:rPr>
          <w:rFonts w:eastAsia="SimSun"/>
          <w:kern w:val="1"/>
          <w:sz w:val="22"/>
          <w:szCs w:val="22"/>
          <w:lang w:eastAsia="hi-IN" w:bidi="hi-IN"/>
        </w:rPr>
        <w:t>_</w:t>
      </w:r>
      <w:r w:rsidR="00BE03EF" w:rsidRPr="00412F75">
        <w:rPr>
          <w:rFonts w:eastAsia="SimSun"/>
          <w:kern w:val="1"/>
          <w:sz w:val="22"/>
          <w:szCs w:val="22"/>
          <w:lang w:eastAsia="hi-IN" w:bidi="hi-IN"/>
        </w:rPr>
        <w:t>__</w:t>
      </w:r>
      <w:r w:rsidR="008F6E05" w:rsidRPr="00412F75">
        <w:rPr>
          <w:rFonts w:eastAsia="SimSun"/>
          <w:kern w:val="1"/>
          <w:sz w:val="22"/>
          <w:szCs w:val="22"/>
          <w:lang w:eastAsia="hi-IN" w:bidi="hi-IN"/>
        </w:rPr>
        <w:t xml:space="preserve"> </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Fax____/____________________</w:t>
      </w:r>
      <w:r w:rsidR="00412F75">
        <w:rPr>
          <w:rFonts w:eastAsia="SimSun"/>
          <w:kern w:val="1"/>
          <w:sz w:val="22"/>
          <w:szCs w:val="22"/>
          <w:lang w:eastAsia="hi-IN" w:bidi="hi-IN"/>
        </w:rPr>
        <w:t xml:space="preserve">C.F./P. </w:t>
      </w:r>
      <w:r w:rsidRPr="00412F75">
        <w:rPr>
          <w:rFonts w:eastAsia="SimSun"/>
          <w:kern w:val="1"/>
          <w:sz w:val="22"/>
          <w:szCs w:val="22"/>
          <w:lang w:eastAsia="hi-IN" w:bidi="hi-IN"/>
        </w:rPr>
        <w:t>I</w:t>
      </w:r>
      <w:r w:rsidR="00412F75">
        <w:rPr>
          <w:rFonts w:eastAsia="SimSun"/>
          <w:kern w:val="1"/>
          <w:sz w:val="22"/>
          <w:szCs w:val="22"/>
          <w:lang w:eastAsia="hi-IN" w:bidi="hi-IN"/>
        </w:rPr>
        <w:t>V</w:t>
      </w:r>
      <w:r w:rsidRPr="00412F75">
        <w:rPr>
          <w:rFonts w:eastAsia="SimSun"/>
          <w:kern w:val="1"/>
          <w:sz w:val="22"/>
          <w:szCs w:val="22"/>
          <w:lang w:eastAsia="hi-IN" w:bidi="hi-IN"/>
        </w:rPr>
        <w:t>A ____________________________________</w:t>
      </w:r>
      <w:r w:rsidR="00212E09" w:rsidRPr="00412F75">
        <w:rPr>
          <w:rFonts w:eastAsia="SimSun"/>
          <w:kern w:val="1"/>
          <w:sz w:val="22"/>
          <w:szCs w:val="22"/>
          <w:lang w:eastAsia="hi-IN" w:bidi="hi-IN"/>
        </w:rPr>
        <w:t>___</w:t>
      </w:r>
      <w:r w:rsidR="00412F75">
        <w:rPr>
          <w:rFonts w:eastAsia="SimSun"/>
          <w:kern w:val="1"/>
          <w:sz w:val="22"/>
          <w:szCs w:val="22"/>
          <w:lang w:eastAsia="hi-IN" w:bidi="hi-IN"/>
        </w:rPr>
        <w:t>_</w:t>
      </w:r>
    </w:p>
    <w:p w:rsidR="00BE03EF"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 xml:space="preserve">e-mail </w:t>
      </w:r>
      <w:r w:rsidR="008F6E05" w:rsidRPr="00412F75">
        <w:rPr>
          <w:rFonts w:eastAsia="SimSun"/>
          <w:kern w:val="1"/>
          <w:sz w:val="22"/>
          <w:szCs w:val="22"/>
          <w:lang w:eastAsia="hi-IN" w:bidi="hi-IN"/>
        </w:rPr>
        <w:t xml:space="preserve"> </w:t>
      </w:r>
      <w:r w:rsidRPr="00412F75">
        <w:rPr>
          <w:rFonts w:eastAsia="SimSun"/>
          <w:kern w:val="1"/>
          <w:sz w:val="22"/>
          <w:szCs w:val="22"/>
          <w:lang w:eastAsia="hi-IN" w:bidi="hi-IN"/>
        </w:rPr>
        <w:t>________________________________________________________________</w:t>
      </w:r>
      <w:r w:rsidR="00212E09" w:rsidRPr="00412F75">
        <w:rPr>
          <w:rFonts w:eastAsia="SimSun"/>
          <w:kern w:val="1"/>
          <w:sz w:val="22"/>
          <w:szCs w:val="22"/>
          <w:lang w:eastAsia="hi-IN" w:bidi="hi-IN"/>
        </w:rPr>
        <w:t>_</w:t>
      </w:r>
      <w:r w:rsidRPr="00412F75">
        <w:rPr>
          <w:rFonts w:eastAsia="SimSun"/>
          <w:kern w:val="1"/>
          <w:sz w:val="22"/>
          <w:szCs w:val="22"/>
          <w:lang w:eastAsia="hi-IN" w:bidi="hi-IN"/>
        </w:rPr>
        <w:t>____</w:t>
      </w:r>
      <w:r w:rsidR="00212E09" w:rsidRPr="00412F75">
        <w:rPr>
          <w:rFonts w:eastAsia="SimSun"/>
          <w:kern w:val="1"/>
          <w:sz w:val="22"/>
          <w:szCs w:val="22"/>
          <w:lang w:eastAsia="hi-IN" w:bidi="hi-IN"/>
        </w:rPr>
        <w:t>_</w:t>
      </w:r>
      <w:r w:rsidRPr="00412F75">
        <w:rPr>
          <w:rFonts w:eastAsia="SimSun"/>
          <w:kern w:val="1"/>
          <w:sz w:val="22"/>
          <w:szCs w:val="22"/>
          <w:lang w:eastAsia="hi-IN" w:bidi="hi-IN"/>
        </w:rPr>
        <w:t>__</w:t>
      </w:r>
      <w:r w:rsidR="008F6E05" w:rsidRPr="00412F75">
        <w:rPr>
          <w:rFonts w:eastAsia="SimSun"/>
          <w:kern w:val="1"/>
          <w:sz w:val="22"/>
          <w:szCs w:val="22"/>
          <w:lang w:eastAsia="hi-IN" w:bidi="hi-IN"/>
        </w:rPr>
        <w:t xml:space="preserve"> </w:t>
      </w:r>
    </w:p>
    <w:p w:rsidR="002032AD" w:rsidRPr="00412F75" w:rsidRDefault="002032AD" w:rsidP="00131D74">
      <w:pPr>
        <w:widowControl w:val="0"/>
        <w:spacing w:after="120"/>
        <w:jc w:val="both"/>
        <w:rPr>
          <w:rFonts w:eastAsia="SimSun"/>
          <w:kern w:val="1"/>
          <w:sz w:val="22"/>
          <w:szCs w:val="22"/>
          <w:lang w:eastAsia="hi-IN" w:bidi="hi-IN"/>
        </w:rPr>
      </w:pPr>
      <w:proofErr w:type="spellStart"/>
      <w:r>
        <w:rPr>
          <w:rFonts w:eastAsia="SimSun"/>
          <w:kern w:val="1"/>
          <w:sz w:val="22"/>
          <w:szCs w:val="22"/>
          <w:lang w:eastAsia="hi-IN" w:bidi="hi-IN"/>
        </w:rPr>
        <w:t>pec</w:t>
      </w:r>
      <w:proofErr w:type="spellEnd"/>
      <w:r>
        <w:rPr>
          <w:rFonts w:eastAsia="SimSun"/>
          <w:kern w:val="1"/>
          <w:sz w:val="22"/>
          <w:szCs w:val="22"/>
          <w:lang w:eastAsia="hi-IN" w:bidi="hi-IN"/>
        </w:rPr>
        <w:t xml:space="preserve"> _____________________________________________________________________</w:t>
      </w:r>
    </w:p>
    <w:p w:rsidR="008F6E05" w:rsidRPr="00BC5607" w:rsidRDefault="008F6E05" w:rsidP="008F6E05">
      <w:pPr>
        <w:widowControl w:val="0"/>
        <w:jc w:val="both"/>
        <w:rPr>
          <w:rFonts w:eastAsia="SimSun"/>
          <w:kern w:val="1"/>
          <w:sz w:val="20"/>
          <w:szCs w:val="20"/>
          <w:lang w:eastAsia="hi-IN" w:bidi="hi-IN"/>
        </w:rPr>
      </w:pPr>
    </w:p>
    <w:p w:rsidR="00BE03EF" w:rsidRPr="00BC5607" w:rsidRDefault="00BE03EF" w:rsidP="00212E09">
      <w:pPr>
        <w:widowControl w:val="0"/>
        <w:jc w:val="center"/>
        <w:rPr>
          <w:rFonts w:eastAsia="SimSun"/>
          <w:b/>
          <w:bCs/>
          <w:kern w:val="1"/>
          <w:sz w:val="20"/>
          <w:szCs w:val="20"/>
          <w:lang w:eastAsia="hi-IN" w:bidi="hi-IN"/>
        </w:rPr>
      </w:pPr>
      <w:r w:rsidRPr="00BC5607">
        <w:rPr>
          <w:rFonts w:eastAsia="SimSun"/>
          <w:b/>
          <w:bCs/>
          <w:kern w:val="1"/>
          <w:sz w:val="20"/>
          <w:szCs w:val="20"/>
          <w:lang w:eastAsia="hi-IN" w:bidi="hi-IN"/>
        </w:rPr>
        <w:t>CHIEDE</w:t>
      </w:r>
    </w:p>
    <w:p w:rsidR="00BE03EF" w:rsidRPr="00BC5607" w:rsidRDefault="00BE03EF" w:rsidP="00BE03EF">
      <w:pPr>
        <w:widowControl w:val="0"/>
        <w:jc w:val="both"/>
        <w:rPr>
          <w:rFonts w:eastAsia="SimSun"/>
          <w:kern w:val="1"/>
          <w:sz w:val="20"/>
          <w:szCs w:val="20"/>
          <w:lang w:eastAsia="hi-IN" w:bidi="hi-IN"/>
        </w:rPr>
      </w:pPr>
    </w:p>
    <w:p w:rsidR="00BE03EF" w:rsidRPr="00412F75" w:rsidRDefault="00BE03EF" w:rsidP="00131D74">
      <w:pPr>
        <w:spacing w:after="120"/>
        <w:jc w:val="both"/>
        <w:rPr>
          <w:b/>
          <w:bCs/>
          <w:sz w:val="22"/>
          <w:szCs w:val="22"/>
        </w:rPr>
      </w:pPr>
      <w:r w:rsidRPr="00412F75">
        <w:rPr>
          <w:rFonts w:eastAsia="SimSun"/>
          <w:kern w:val="1"/>
          <w:sz w:val="22"/>
          <w:szCs w:val="22"/>
          <w:lang w:eastAsia="hi-IN" w:bidi="hi-IN"/>
        </w:rPr>
        <w:t xml:space="preserve">di essere iscritto nell'Albo </w:t>
      </w:r>
      <w:r w:rsidRPr="00412F75">
        <w:rPr>
          <w:b/>
          <w:sz w:val="22"/>
          <w:szCs w:val="22"/>
        </w:rPr>
        <w:t xml:space="preserve">distrettuale </w:t>
      </w:r>
      <w:r w:rsidRPr="00412F75">
        <w:rPr>
          <w:b/>
          <w:bCs/>
          <w:sz w:val="22"/>
          <w:szCs w:val="22"/>
        </w:rPr>
        <w:t xml:space="preserve">degli </w:t>
      </w:r>
      <w:r w:rsidR="002032AD">
        <w:rPr>
          <w:b/>
          <w:bCs/>
          <w:sz w:val="22"/>
          <w:szCs w:val="22"/>
        </w:rPr>
        <w:t>Enti accreditati</w:t>
      </w:r>
      <w:r w:rsidRPr="00412F75">
        <w:rPr>
          <w:b/>
          <w:bCs/>
          <w:sz w:val="22"/>
          <w:szCs w:val="22"/>
        </w:rPr>
        <w:t xml:space="preserve"> </w:t>
      </w:r>
      <w:r w:rsidR="002032AD">
        <w:rPr>
          <w:b/>
          <w:bCs/>
          <w:sz w:val="22"/>
          <w:szCs w:val="22"/>
        </w:rPr>
        <w:t>ne</w:t>
      </w:r>
      <w:r w:rsidRPr="00412F75">
        <w:rPr>
          <w:b/>
          <w:bCs/>
          <w:sz w:val="22"/>
          <w:szCs w:val="22"/>
        </w:rPr>
        <w:t>lla sezione</w:t>
      </w:r>
      <w:r w:rsidR="002032AD">
        <w:rPr>
          <w:b/>
          <w:bCs/>
          <w:sz w:val="22"/>
          <w:szCs w:val="22"/>
        </w:rPr>
        <w:t xml:space="preserve"> </w:t>
      </w:r>
      <w:r w:rsidRPr="00412F75">
        <w:rPr>
          <w:b/>
          <w:bCs/>
          <w:sz w:val="22"/>
          <w:szCs w:val="22"/>
        </w:rPr>
        <w:t>_________</w:t>
      </w:r>
      <w:r w:rsidR="008F6E05" w:rsidRPr="00412F75">
        <w:rPr>
          <w:b/>
          <w:bCs/>
          <w:sz w:val="22"/>
          <w:szCs w:val="22"/>
        </w:rPr>
        <w:t>________________________</w:t>
      </w:r>
      <w:r w:rsidRPr="00412F75">
        <w:rPr>
          <w:b/>
          <w:bCs/>
          <w:sz w:val="22"/>
          <w:szCs w:val="22"/>
        </w:rPr>
        <w:t>_______</w:t>
      </w:r>
      <w:r w:rsidR="00CF0D8C">
        <w:rPr>
          <w:b/>
          <w:bCs/>
          <w:sz w:val="22"/>
          <w:szCs w:val="22"/>
        </w:rPr>
        <w:t>_______________________________.</w:t>
      </w:r>
    </w:p>
    <w:p w:rsidR="00BE03EF" w:rsidRPr="00412F75" w:rsidRDefault="00BE03EF" w:rsidP="00131D74">
      <w:pPr>
        <w:widowControl w:val="0"/>
        <w:spacing w:after="120"/>
        <w:jc w:val="both"/>
        <w:rPr>
          <w:rFonts w:eastAsia="SimSun"/>
          <w:kern w:val="1"/>
          <w:sz w:val="22"/>
          <w:szCs w:val="22"/>
          <w:lang w:eastAsia="hi-IN" w:bidi="hi-IN"/>
        </w:rPr>
      </w:pPr>
      <w:r w:rsidRPr="00412F75">
        <w:rPr>
          <w:rFonts w:eastAsia="SimSun"/>
          <w:kern w:val="1"/>
          <w:sz w:val="22"/>
          <w:szCs w:val="22"/>
          <w:lang w:eastAsia="hi-IN" w:bidi="hi-IN"/>
        </w:rPr>
        <w:t xml:space="preserve">A tal fine, ai sensi degli artt. 46 e 47 del D.P.R. n. 445/2000, consapevole delle sanzioni penali previste dagli artt. 75 e 76 dello stesso D.P.R. per le ipotesi di falsità in atti e dichiarazioni mendaci ivi indicate </w:t>
      </w:r>
    </w:p>
    <w:p w:rsidR="00212E09" w:rsidRPr="00412F75" w:rsidRDefault="00212E09" w:rsidP="00BE03EF">
      <w:pPr>
        <w:widowControl w:val="0"/>
        <w:jc w:val="both"/>
        <w:rPr>
          <w:rFonts w:eastAsia="SimSun"/>
          <w:kern w:val="1"/>
          <w:sz w:val="22"/>
          <w:szCs w:val="22"/>
          <w:lang w:eastAsia="hi-IN" w:bidi="hi-IN"/>
        </w:rPr>
      </w:pPr>
    </w:p>
    <w:p w:rsidR="00BE03EF" w:rsidRDefault="00BE03EF" w:rsidP="000C3099">
      <w:pPr>
        <w:widowControl w:val="0"/>
        <w:jc w:val="center"/>
        <w:rPr>
          <w:rFonts w:eastAsia="SimSun"/>
          <w:b/>
          <w:bCs/>
          <w:kern w:val="1"/>
          <w:sz w:val="20"/>
          <w:szCs w:val="20"/>
          <w:lang w:eastAsia="hi-IN" w:bidi="hi-IN"/>
        </w:rPr>
      </w:pPr>
      <w:r w:rsidRPr="00BC5607">
        <w:rPr>
          <w:rFonts w:eastAsia="SimSun"/>
          <w:b/>
          <w:bCs/>
          <w:kern w:val="1"/>
          <w:sz w:val="20"/>
          <w:szCs w:val="20"/>
          <w:lang w:eastAsia="hi-IN" w:bidi="hi-IN"/>
        </w:rPr>
        <w:t>DICHIARA</w:t>
      </w:r>
    </w:p>
    <w:p w:rsidR="00212E09" w:rsidRPr="00412F75" w:rsidRDefault="00212E09" w:rsidP="00BE03EF">
      <w:pPr>
        <w:widowControl w:val="0"/>
        <w:jc w:val="both"/>
        <w:rPr>
          <w:rFonts w:eastAsia="SimSun"/>
          <w:b/>
          <w:bCs/>
          <w:kern w:val="1"/>
          <w:sz w:val="22"/>
          <w:szCs w:val="22"/>
          <w:lang w:eastAsia="hi-IN" w:bidi="hi-IN"/>
        </w:rPr>
      </w:pPr>
    </w:p>
    <w:p w:rsidR="00BE03EF" w:rsidRDefault="002032AD" w:rsidP="00212E09">
      <w:pPr>
        <w:tabs>
          <w:tab w:val="left" w:pos="426"/>
        </w:tabs>
        <w:jc w:val="both"/>
        <w:rPr>
          <w:sz w:val="22"/>
          <w:szCs w:val="22"/>
        </w:rPr>
      </w:pPr>
      <w:r>
        <w:rPr>
          <w:sz w:val="22"/>
          <w:szCs w:val="22"/>
        </w:rPr>
        <w:t>d</w:t>
      </w:r>
      <w:r w:rsidR="00BE03EF">
        <w:rPr>
          <w:sz w:val="22"/>
          <w:szCs w:val="22"/>
        </w:rPr>
        <w:t xml:space="preserve">i </w:t>
      </w:r>
      <w:r w:rsidR="00BE03EF" w:rsidRPr="00BC5607">
        <w:rPr>
          <w:sz w:val="22"/>
          <w:szCs w:val="22"/>
        </w:rPr>
        <w:t>essere in possesso dei seguenti requisiti:</w:t>
      </w:r>
    </w:p>
    <w:p w:rsidR="000C3099" w:rsidRPr="00BC5607" w:rsidRDefault="000C3099" w:rsidP="00212E09">
      <w:pPr>
        <w:tabs>
          <w:tab w:val="left" w:pos="426"/>
        </w:tabs>
        <w:jc w:val="both"/>
        <w:rPr>
          <w:sz w:val="22"/>
          <w:szCs w:val="22"/>
        </w:rPr>
      </w:pPr>
    </w:p>
    <w:p w:rsidR="00BE03EF" w:rsidRPr="00131D74" w:rsidRDefault="00BE03EF" w:rsidP="00131D74">
      <w:pPr>
        <w:pStyle w:val="Paragrafoelenco"/>
        <w:numPr>
          <w:ilvl w:val="0"/>
          <w:numId w:val="9"/>
        </w:numPr>
        <w:ind w:left="426" w:hanging="426"/>
        <w:jc w:val="both"/>
        <w:rPr>
          <w:sz w:val="22"/>
          <w:szCs w:val="22"/>
        </w:rPr>
      </w:pPr>
      <w:r w:rsidRPr="00131D74">
        <w:rPr>
          <w:sz w:val="22"/>
          <w:szCs w:val="22"/>
        </w:rPr>
        <w:t xml:space="preserve">Essere iscritto </w:t>
      </w:r>
      <w:r w:rsidR="002032AD" w:rsidRPr="00131D74">
        <w:rPr>
          <w:sz w:val="22"/>
          <w:szCs w:val="22"/>
        </w:rPr>
        <w:t>ne</w:t>
      </w:r>
      <w:r w:rsidRPr="00131D74">
        <w:rPr>
          <w:sz w:val="22"/>
          <w:szCs w:val="22"/>
        </w:rPr>
        <w:t>ll’Albo Regionale delle istituzioni socio-assistenziali di cui all’art. 26 della L.R. n.</w:t>
      </w:r>
      <w:r w:rsidR="00212E09" w:rsidRPr="00131D74">
        <w:rPr>
          <w:sz w:val="22"/>
          <w:szCs w:val="22"/>
        </w:rPr>
        <w:t xml:space="preserve"> </w:t>
      </w:r>
      <w:r w:rsidRPr="00131D74">
        <w:rPr>
          <w:sz w:val="22"/>
          <w:szCs w:val="22"/>
        </w:rPr>
        <w:t>22/86 per la sezione corrispondente alla richiesta di accreditamento - decreto_______</w:t>
      </w:r>
      <w:r w:rsidR="002032AD" w:rsidRPr="00131D74">
        <w:rPr>
          <w:sz w:val="22"/>
          <w:szCs w:val="22"/>
        </w:rPr>
        <w:t>_________________________________</w:t>
      </w:r>
      <w:r w:rsidRPr="00131D74">
        <w:rPr>
          <w:sz w:val="22"/>
          <w:szCs w:val="22"/>
        </w:rPr>
        <w:t>_________</w:t>
      </w:r>
      <w:r w:rsidR="000C3099" w:rsidRPr="00131D74">
        <w:rPr>
          <w:sz w:val="22"/>
          <w:szCs w:val="22"/>
        </w:rPr>
        <w:t>______________</w:t>
      </w:r>
      <w:r w:rsidRPr="00131D74">
        <w:rPr>
          <w:sz w:val="22"/>
          <w:szCs w:val="22"/>
        </w:rPr>
        <w:t>;</w:t>
      </w:r>
    </w:p>
    <w:p w:rsidR="00BE03EF" w:rsidRPr="00286EA0" w:rsidRDefault="00BE03EF" w:rsidP="00286EA0">
      <w:pPr>
        <w:pStyle w:val="Paragrafoelenco"/>
        <w:numPr>
          <w:ilvl w:val="0"/>
          <w:numId w:val="9"/>
        </w:numPr>
        <w:tabs>
          <w:tab w:val="left" w:pos="426"/>
        </w:tabs>
        <w:ind w:left="426" w:hanging="426"/>
        <w:jc w:val="both"/>
        <w:rPr>
          <w:sz w:val="22"/>
          <w:szCs w:val="22"/>
        </w:rPr>
      </w:pPr>
      <w:r w:rsidRPr="00286EA0">
        <w:rPr>
          <w:sz w:val="22"/>
          <w:szCs w:val="22"/>
        </w:rPr>
        <w:t xml:space="preserve">Essere iscritto nel </w:t>
      </w:r>
      <w:r w:rsidR="002032AD" w:rsidRPr="00286EA0">
        <w:rPr>
          <w:sz w:val="22"/>
          <w:szCs w:val="22"/>
        </w:rPr>
        <w:t>R</w:t>
      </w:r>
      <w:r w:rsidRPr="00286EA0">
        <w:rPr>
          <w:sz w:val="22"/>
          <w:szCs w:val="22"/>
        </w:rPr>
        <w:t>egistro delle imprese C.C.I.A.A. per le attività rientranti nell’oggetto di accreditamento  (indicare estremi)________</w:t>
      </w:r>
      <w:r w:rsidR="000C3099" w:rsidRPr="00286EA0">
        <w:rPr>
          <w:sz w:val="22"/>
          <w:szCs w:val="22"/>
        </w:rPr>
        <w:t>____</w:t>
      </w:r>
      <w:r w:rsidR="002032AD" w:rsidRPr="00286EA0">
        <w:rPr>
          <w:sz w:val="22"/>
          <w:szCs w:val="22"/>
        </w:rPr>
        <w:t>____</w:t>
      </w:r>
      <w:r w:rsidR="000C3099" w:rsidRPr="00286EA0">
        <w:rPr>
          <w:sz w:val="22"/>
          <w:szCs w:val="22"/>
        </w:rPr>
        <w:t>_______________</w:t>
      </w:r>
      <w:r w:rsidRPr="00286EA0">
        <w:rPr>
          <w:sz w:val="22"/>
          <w:szCs w:val="22"/>
        </w:rPr>
        <w:t xml:space="preserve">____________; </w:t>
      </w:r>
    </w:p>
    <w:p w:rsidR="002032AD" w:rsidRPr="00286EA0" w:rsidRDefault="002032AD" w:rsidP="00286EA0">
      <w:pPr>
        <w:pStyle w:val="Paragrafoelenco"/>
        <w:numPr>
          <w:ilvl w:val="0"/>
          <w:numId w:val="9"/>
        </w:numPr>
        <w:tabs>
          <w:tab w:val="left" w:pos="426"/>
        </w:tabs>
        <w:ind w:left="426" w:hanging="426"/>
        <w:jc w:val="both"/>
        <w:rPr>
          <w:sz w:val="22"/>
          <w:szCs w:val="22"/>
        </w:rPr>
      </w:pPr>
      <w:r w:rsidRPr="00286EA0">
        <w:rPr>
          <w:sz w:val="22"/>
          <w:szCs w:val="22"/>
        </w:rPr>
        <w:t>Essere iscritto nel Registro Unico Nazionale Terzo Settore;</w:t>
      </w:r>
    </w:p>
    <w:p w:rsidR="007B0225" w:rsidRPr="00286EA0" w:rsidRDefault="007B0225" w:rsidP="00286EA0">
      <w:pPr>
        <w:pStyle w:val="Paragrafoelenco"/>
        <w:numPr>
          <w:ilvl w:val="0"/>
          <w:numId w:val="9"/>
        </w:numPr>
        <w:tabs>
          <w:tab w:val="left" w:pos="426"/>
        </w:tabs>
        <w:ind w:left="426" w:hanging="426"/>
        <w:jc w:val="both"/>
        <w:rPr>
          <w:sz w:val="22"/>
          <w:szCs w:val="22"/>
        </w:rPr>
      </w:pPr>
      <w:r w:rsidRPr="00286EA0">
        <w:rPr>
          <w:sz w:val="22"/>
          <w:szCs w:val="22"/>
        </w:rPr>
        <w:t xml:space="preserve">Di essere in regola con la regolarità contributiva (DURC) alla pubblicazione del presente </w:t>
      </w:r>
      <w:r w:rsidR="002032AD" w:rsidRPr="00286EA0">
        <w:rPr>
          <w:sz w:val="22"/>
          <w:szCs w:val="22"/>
        </w:rPr>
        <w:t>avviso</w:t>
      </w:r>
      <w:r w:rsidRPr="00286EA0">
        <w:rPr>
          <w:sz w:val="22"/>
          <w:szCs w:val="22"/>
        </w:rPr>
        <w:t>;</w:t>
      </w:r>
    </w:p>
    <w:p w:rsidR="00302F3E" w:rsidRPr="00286EA0" w:rsidRDefault="00302F3E" w:rsidP="00286EA0">
      <w:pPr>
        <w:pStyle w:val="Paragrafoelenco"/>
        <w:numPr>
          <w:ilvl w:val="0"/>
          <w:numId w:val="9"/>
        </w:numPr>
        <w:tabs>
          <w:tab w:val="left" w:pos="426"/>
        </w:tabs>
        <w:ind w:left="426" w:hanging="426"/>
        <w:jc w:val="both"/>
        <w:rPr>
          <w:sz w:val="22"/>
          <w:szCs w:val="22"/>
        </w:rPr>
      </w:pPr>
      <w:r w:rsidRPr="00286EA0">
        <w:rPr>
          <w:sz w:val="22"/>
          <w:szCs w:val="22"/>
        </w:rPr>
        <w:t>Essere in regola con il D</w:t>
      </w:r>
      <w:r w:rsidR="007B0225" w:rsidRPr="00286EA0">
        <w:rPr>
          <w:sz w:val="22"/>
          <w:szCs w:val="22"/>
        </w:rPr>
        <w:t>U</w:t>
      </w:r>
      <w:r w:rsidRPr="00286EA0">
        <w:rPr>
          <w:sz w:val="22"/>
          <w:szCs w:val="22"/>
        </w:rPr>
        <w:t>VRI ai sensi dell’art. 26 D.lgs. 81/08;</w:t>
      </w:r>
    </w:p>
    <w:p w:rsidR="00302F3E" w:rsidRPr="00286EA0" w:rsidRDefault="007B0225" w:rsidP="00286EA0">
      <w:pPr>
        <w:pStyle w:val="Paragrafoelenco"/>
        <w:numPr>
          <w:ilvl w:val="0"/>
          <w:numId w:val="9"/>
        </w:numPr>
        <w:tabs>
          <w:tab w:val="left" w:pos="426"/>
        </w:tabs>
        <w:ind w:left="426" w:hanging="426"/>
        <w:jc w:val="both"/>
        <w:rPr>
          <w:sz w:val="22"/>
          <w:szCs w:val="22"/>
        </w:rPr>
      </w:pPr>
      <w:r w:rsidRPr="00286EA0">
        <w:rPr>
          <w:sz w:val="22"/>
          <w:szCs w:val="22"/>
        </w:rPr>
        <w:t xml:space="preserve">L’insussistenza dei motivi di esclusione di cui all’art. 80 del </w:t>
      </w:r>
      <w:proofErr w:type="spellStart"/>
      <w:r w:rsidRPr="00286EA0">
        <w:rPr>
          <w:sz w:val="22"/>
          <w:szCs w:val="22"/>
        </w:rPr>
        <w:t>D.Lgs.</w:t>
      </w:r>
      <w:proofErr w:type="spellEnd"/>
      <w:r w:rsidRPr="00286EA0">
        <w:rPr>
          <w:sz w:val="22"/>
          <w:szCs w:val="22"/>
        </w:rPr>
        <w:t xml:space="preserve"> 50/2016;</w:t>
      </w:r>
    </w:p>
    <w:p w:rsidR="007B0225" w:rsidRPr="00286EA0" w:rsidRDefault="007B0225" w:rsidP="00286EA0">
      <w:pPr>
        <w:pStyle w:val="Paragrafoelenco"/>
        <w:numPr>
          <w:ilvl w:val="0"/>
          <w:numId w:val="9"/>
        </w:numPr>
        <w:tabs>
          <w:tab w:val="left" w:pos="426"/>
        </w:tabs>
        <w:ind w:left="426" w:hanging="426"/>
        <w:jc w:val="both"/>
        <w:rPr>
          <w:sz w:val="22"/>
          <w:szCs w:val="22"/>
        </w:rPr>
      </w:pPr>
      <w:r w:rsidRPr="00286EA0">
        <w:rPr>
          <w:sz w:val="22"/>
          <w:szCs w:val="22"/>
        </w:rPr>
        <w:t xml:space="preserve">Di impegnarsi in caso di accreditamento ai sensi della legge regionale n. 15/2008, a costituire, il contro unico per gli appalti </w:t>
      </w:r>
      <w:r w:rsidR="002032AD" w:rsidRPr="00286EA0">
        <w:rPr>
          <w:sz w:val="22"/>
          <w:szCs w:val="22"/>
        </w:rPr>
        <w:t>e</w:t>
      </w:r>
      <w:r w:rsidRPr="00286EA0">
        <w:rPr>
          <w:sz w:val="22"/>
          <w:szCs w:val="22"/>
        </w:rPr>
        <w:t xml:space="preserve"> conto di tracciabilità</w:t>
      </w:r>
      <w:r w:rsidR="002032AD" w:rsidRPr="00286EA0">
        <w:rPr>
          <w:sz w:val="22"/>
          <w:szCs w:val="22"/>
        </w:rPr>
        <w:t xml:space="preserve"> flussi finanziari L. 136/2010;</w:t>
      </w:r>
    </w:p>
    <w:p w:rsidR="007B0225" w:rsidRPr="00286EA0" w:rsidRDefault="007B0225" w:rsidP="00286EA0">
      <w:pPr>
        <w:pStyle w:val="Paragrafoelenco"/>
        <w:numPr>
          <w:ilvl w:val="0"/>
          <w:numId w:val="9"/>
        </w:numPr>
        <w:tabs>
          <w:tab w:val="left" w:pos="426"/>
        </w:tabs>
        <w:ind w:left="426" w:hanging="426"/>
        <w:jc w:val="both"/>
        <w:rPr>
          <w:sz w:val="22"/>
          <w:szCs w:val="22"/>
        </w:rPr>
      </w:pPr>
      <w:r w:rsidRPr="00286EA0">
        <w:rPr>
          <w:sz w:val="22"/>
          <w:szCs w:val="22"/>
        </w:rPr>
        <w:t>Di essere in possesso dei dati dell’Impresa, successivamente verificabili, concernenti la capacità economica, finanziaria e tecnica</w:t>
      </w:r>
      <w:r w:rsidR="00692D85" w:rsidRPr="00286EA0">
        <w:rPr>
          <w:sz w:val="22"/>
          <w:szCs w:val="22"/>
        </w:rPr>
        <w:t xml:space="preserve">, ai sensi dell’art. 83 comma 1 </w:t>
      </w:r>
      <w:proofErr w:type="spellStart"/>
      <w:r w:rsidR="00692D85" w:rsidRPr="00286EA0">
        <w:rPr>
          <w:sz w:val="22"/>
          <w:szCs w:val="22"/>
        </w:rPr>
        <w:t>lett</w:t>
      </w:r>
      <w:proofErr w:type="spellEnd"/>
      <w:r w:rsidR="00692D85" w:rsidRPr="00286EA0">
        <w:rPr>
          <w:sz w:val="22"/>
          <w:szCs w:val="22"/>
        </w:rPr>
        <w:t>. A), B) e C) del De</w:t>
      </w:r>
      <w:bookmarkStart w:id="0" w:name="_GoBack"/>
      <w:bookmarkEnd w:id="0"/>
      <w:r w:rsidR="00692D85" w:rsidRPr="00286EA0">
        <w:rPr>
          <w:sz w:val="22"/>
          <w:szCs w:val="22"/>
        </w:rPr>
        <w:t>creto Legislativo n. 50/2016;</w:t>
      </w:r>
    </w:p>
    <w:p w:rsidR="00692D85" w:rsidRPr="00286EA0" w:rsidRDefault="00692D85" w:rsidP="00286EA0">
      <w:pPr>
        <w:pStyle w:val="Paragrafoelenco"/>
        <w:numPr>
          <w:ilvl w:val="0"/>
          <w:numId w:val="9"/>
        </w:numPr>
        <w:tabs>
          <w:tab w:val="left" w:pos="426"/>
        </w:tabs>
        <w:ind w:left="426" w:hanging="426"/>
        <w:jc w:val="both"/>
        <w:rPr>
          <w:sz w:val="22"/>
          <w:szCs w:val="22"/>
        </w:rPr>
      </w:pPr>
      <w:r w:rsidRPr="00286EA0">
        <w:rPr>
          <w:sz w:val="22"/>
          <w:szCs w:val="22"/>
        </w:rPr>
        <w:lastRenderedPageBreak/>
        <w:t>Fatturato globale dell’Ente e importo delle prestazioni e Servizi resi, realizzati negli ultimi 3 (tre) esercizi</w:t>
      </w:r>
      <w:r w:rsidR="002032AD" w:rsidRPr="00286EA0">
        <w:rPr>
          <w:sz w:val="22"/>
          <w:szCs w:val="22"/>
        </w:rPr>
        <w:t xml:space="preserve"> (come allegato)</w:t>
      </w:r>
      <w:r w:rsidRPr="00286EA0">
        <w:rPr>
          <w:sz w:val="22"/>
          <w:szCs w:val="22"/>
        </w:rPr>
        <w:t>;</w:t>
      </w:r>
    </w:p>
    <w:p w:rsidR="00692D85" w:rsidRPr="00286EA0" w:rsidRDefault="00692D85" w:rsidP="00286EA0">
      <w:pPr>
        <w:pStyle w:val="Paragrafoelenco"/>
        <w:numPr>
          <w:ilvl w:val="0"/>
          <w:numId w:val="9"/>
        </w:numPr>
        <w:tabs>
          <w:tab w:val="left" w:pos="426"/>
        </w:tabs>
        <w:ind w:left="426" w:hanging="426"/>
        <w:jc w:val="both"/>
        <w:rPr>
          <w:sz w:val="22"/>
          <w:szCs w:val="22"/>
        </w:rPr>
      </w:pPr>
      <w:r w:rsidRPr="00286EA0">
        <w:rPr>
          <w:sz w:val="22"/>
          <w:szCs w:val="22"/>
        </w:rPr>
        <w:t>Elenco dei principali Servizi erogati durante gli ultimi tre anni, con indicazione degli importi, delle date e della durata, nonché i dati dell’Ente appaltante</w:t>
      </w:r>
      <w:r w:rsidR="002032AD" w:rsidRPr="00286EA0">
        <w:rPr>
          <w:sz w:val="22"/>
          <w:szCs w:val="22"/>
        </w:rPr>
        <w:t xml:space="preserve"> (come dichiarazione allegata)</w:t>
      </w:r>
      <w:r w:rsidRPr="00286EA0">
        <w:rPr>
          <w:sz w:val="22"/>
          <w:szCs w:val="22"/>
        </w:rPr>
        <w:t>;</w:t>
      </w:r>
    </w:p>
    <w:p w:rsidR="006B5854" w:rsidRPr="00286EA0" w:rsidRDefault="006B5854" w:rsidP="00286EA0">
      <w:pPr>
        <w:pStyle w:val="Paragrafoelenco"/>
        <w:numPr>
          <w:ilvl w:val="0"/>
          <w:numId w:val="9"/>
        </w:numPr>
        <w:tabs>
          <w:tab w:val="left" w:pos="426"/>
        </w:tabs>
        <w:ind w:left="426" w:hanging="426"/>
        <w:jc w:val="both"/>
        <w:rPr>
          <w:sz w:val="22"/>
          <w:szCs w:val="22"/>
        </w:rPr>
      </w:pPr>
      <w:r w:rsidRPr="00286EA0">
        <w:rPr>
          <w:sz w:val="22"/>
          <w:szCs w:val="22"/>
        </w:rPr>
        <w:t xml:space="preserve">Di rispettare </w:t>
      </w:r>
      <w:r w:rsidRPr="00286EA0">
        <w:rPr>
          <w:color w:val="000000" w:themeColor="text1"/>
          <w:sz w:val="22"/>
          <w:szCs w:val="22"/>
        </w:rPr>
        <w:t>il protocollo di legalità incluso nell’Accordo Quadro “Sicurezza e Legalità Carlo Alberto Dalla Chiesa”, sottoscritto in data 12/07/2005 tra la Regione Siciliana, le Prefetture dell’Isola, l’Autorità di Vigilanza sui lavori Pubblici, INAIL e l’INPS, a cui ha aderito la stazione appaltante con delibera n. 143 del 13.07.2009;</w:t>
      </w:r>
    </w:p>
    <w:p w:rsidR="00692D85" w:rsidRPr="00286EA0" w:rsidRDefault="00692D85" w:rsidP="00286EA0">
      <w:pPr>
        <w:pStyle w:val="Paragrafoelenco"/>
        <w:numPr>
          <w:ilvl w:val="0"/>
          <w:numId w:val="9"/>
        </w:numPr>
        <w:tabs>
          <w:tab w:val="left" w:pos="426"/>
        </w:tabs>
        <w:ind w:left="426" w:hanging="426"/>
        <w:jc w:val="both"/>
        <w:rPr>
          <w:sz w:val="22"/>
          <w:szCs w:val="22"/>
        </w:rPr>
      </w:pPr>
      <w:r w:rsidRPr="00286EA0">
        <w:rPr>
          <w:sz w:val="22"/>
          <w:szCs w:val="22"/>
        </w:rPr>
        <w:t>Di poter svolgere il servizio di assistenza domiciliare con personale OOS-CCNL Cooperative C2;</w:t>
      </w:r>
    </w:p>
    <w:p w:rsidR="00692D85" w:rsidRPr="00286EA0" w:rsidRDefault="00692D85" w:rsidP="00286EA0">
      <w:pPr>
        <w:pStyle w:val="Paragrafoelenco"/>
        <w:numPr>
          <w:ilvl w:val="0"/>
          <w:numId w:val="9"/>
        </w:numPr>
        <w:tabs>
          <w:tab w:val="left" w:pos="426"/>
        </w:tabs>
        <w:ind w:left="426" w:hanging="426"/>
        <w:jc w:val="both"/>
        <w:rPr>
          <w:sz w:val="22"/>
          <w:szCs w:val="22"/>
        </w:rPr>
      </w:pPr>
      <w:r w:rsidRPr="00286EA0">
        <w:rPr>
          <w:sz w:val="22"/>
          <w:szCs w:val="22"/>
        </w:rPr>
        <w:t>Di impegnarsi a sottoscrivere il Patto di Accreditamento con i Comuni destinatari</w:t>
      </w:r>
      <w:r w:rsidR="003F6033" w:rsidRPr="00286EA0">
        <w:rPr>
          <w:sz w:val="22"/>
          <w:szCs w:val="22"/>
        </w:rPr>
        <w:t xml:space="preserve"> dei servizi conseguente alla verifica della presenza dei requisiti indispensabili richiesti</w:t>
      </w:r>
      <w:r w:rsidR="006B5854" w:rsidRPr="00286EA0">
        <w:rPr>
          <w:sz w:val="22"/>
          <w:szCs w:val="22"/>
        </w:rPr>
        <w:t xml:space="preserve"> per l’iscrizione all’Albo;</w:t>
      </w:r>
    </w:p>
    <w:p w:rsidR="006B5854" w:rsidRPr="00286EA0" w:rsidRDefault="006B5854" w:rsidP="00286EA0">
      <w:pPr>
        <w:pStyle w:val="Paragrafoelenco"/>
        <w:numPr>
          <w:ilvl w:val="0"/>
          <w:numId w:val="9"/>
        </w:numPr>
        <w:ind w:left="426" w:hanging="426"/>
        <w:jc w:val="both"/>
        <w:rPr>
          <w:color w:val="000000" w:themeColor="text1"/>
          <w:sz w:val="22"/>
          <w:szCs w:val="22"/>
        </w:rPr>
      </w:pPr>
      <w:r w:rsidRPr="00286EA0">
        <w:rPr>
          <w:color w:val="000000" w:themeColor="text1"/>
          <w:sz w:val="22"/>
          <w:szCs w:val="22"/>
        </w:rPr>
        <w:t>Di dare atto che la stazione appaltante potrà avvalersi della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 c.p.,  318 c.p., 319 bis c.p., 319 ter c.p., 319 quater c.p., 320 c.p., 322 c.p., 332 bis c.p., 346 bis c.p., 353 c.p. e 353 bis c.p..</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di avere copertura assicurativa RC per operatori e utenti;</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 xml:space="preserve">di rispettare il CCNL di riferimento e la normativa vigente, con particolare riferimento alle norme contenute nel D.Lgs.276 del 10/09/2003 e </w:t>
      </w:r>
      <w:proofErr w:type="spellStart"/>
      <w:r w:rsidRPr="00286EA0">
        <w:rPr>
          <w:sz w:val="22"/>
          <w:szCs w:val="22"/>
        </w:rPr>
        <w:t>s.m.i.</w:t>
      </w:r>
      <w:proofErr w:type="spellEnd"/>
      <w:r w:rsidRPr="00286EA0">
        <w:rPr>
          <w:sz w:val="22"/>
          <w:szCs w:val="22"/>
        </w:rPr>
        <w:t>;</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di osservare le norme sulla sicurezza nei luoghi di lavoro concernenti l’utilizzo di adeguati indumenti di lavoro e di protezione per il personale;</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di adempiere/di non essere tenuto ad adempiere (cancellare la parte che non interessa) agli obblighi in materia di diritto al lavoro dei disabili ai sensi della L.68/99;</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di avere disponibilità di personale in possesso dei titoli di studio e professionali richiesti per il servizio;</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di poter individuare una figura di coordinamento/riferimento per il servizio con il titolo specifico di assistente sociale o psicologo o pedagogista; il coordinatore dovrà avere anche la funzione di valutazione del servizio che dovrà essere svolta a cadenza mensile e per iscritto;</w:t>
      </w:r>
    </w:p>
    <w:p w:rsidR="00BE03EF" w:rsidRPr="00286EA0" w:rsidRDefault="00BE03EF" w:rsidP="00286EA0">
      <w:pPr>
        <w:pStyle w:val="Paragrafoelenco"/>
        <w:numPr>
          <w:ilvl w:val="0"/>
          <w:numId w:val="9"/>
        </w:numPr>
        <w:ind w:left="426" w:hanging="426"/>
        <w:jc w:val="both"/>
        <w:rPr>
          <w:sz w:val="22"/>
          <w:szCs w:val="22"/>
        </w:rPr>
      </w:pPr>
      <w:r w:rsidRPr="00286EA0">
        <w:rPr>
          <w:sz w:val="22"/>
          <w:szCs w:val="22"/>
        </w:rPr>
        <w:t>avere la capacità di attivare il servizio entro il termine indicato nella formale richiesta da parte del committente</w:t>
      </w:r>
    </w:p>
    <w:p w:rsidR="00BE03EF" w:rsidRPr="00BC5607" w:rsidRDefault="00BE03EF" w:rsidP="00BE03EF">
      <w:pPr>
        <w:widowControl w:val="0"/>
        <w:jc w:val="both"/>
        <w:rPr>
          <w:rFonts w:eastAsia="SimSun"/>
          <w:kern w:val="1"/>
          <w:sz w:val="22"/>
          <w:szCs w:val="22"/>
          <w:lang w:eastAsia="hi-IN" w:bidi="hi-IN"/>
        </w:rPr>
      </w:pPr>
    </w:p>
    <w:p w:rsidR="00BE03EF" w:rsidRPr="00603FD4" w:rsidRDefault="00BE03EF" w:rsidP="00603FD4">
      <w:pPr>
        <w:widowControl w:val="0"/>
        <w:jc w:val="center"/>
        <w:rPr>
          <w:rFonts w:eastAsia="SimSun"/>
          <w:b/>
          <w:bCs/>
          <w:kern w:val="1"/>
          <w:sz w:val="20"/>
          <w:szCs w:val="20"/>
          <w:lang w:eastAsia="hi-IN" w:bidi="hi-IN"/>
        </w:rPr>
      </w:pPr>
      <w:r w:rsidRPr="00603FD4">
        <w:rPr>
          <w:rFonts w:eastAsia="SimSun"/>
          <w:b/>
          <w:bCs/>
          <w:kern w:val="1"/>
          <w:sz w:val="20"/>
          <w:szCs w:val="20"/>
          <w:lang w:eastAsia="hi-IN" w:bidi="hi-IN"/>
        </w:rPr>
        <w:t>SI IMPEGNA</w:t>
      </w:r>
    </w:p>
    <w:p w:rsidR="00BE03EF" w:rsidRPr="00BC5607" w:rsidRDefault="00BE03EF" w:rsidP="00BE03EF">
      <w:pPr>
        <w:widowControl w:val="0"/>
        <w:jc w:val="both"/>
        <w:rPr>
          <w:rFonts w:eastAsia="SimSun"/>
          <w:b/>
          <w:bCs/>
          <w:kern w:val="1"/>
          <w:sz w:val="22"/>
          <w:szCs w:val="22"/>
          <w:lang w:eastAsia="hi-IN" w:bidi="hi-IN"/>
        </w:rPr>
      </w:pPr>
    </w:p>
    <w:p w:rsidR="00BE03EF" w:rsidRPr="00BC5607" w:rsidRDefault="00BE03EF" w:rsidP="00BE03EF">
      <w:pPr>
        <w:widowControl w:val="0"/>
        <w:jc w:val="both"/>
        <w:rPr>
          <w:rFonts w:eastAsia="SimSun"/>
          <w:kern w:val="1"/>
          <w:sz w:val="22"/>
          <w:szCs w:val="22"/>
          <w:lang w:eastAsia="hi-IN" w:bidi="hi-IN"/>
        </w:rPr>
      </w:pPr>
      <w:r w:rsidRPr="00BC5607">
        <w:rPr>
          <w:rFonts w:eastAsia="SimSun"/>
          <w:kern w:val="1"/>
          <w:sz w:val="22"/>
          <w:szCs w:val="22"/>
          <w:lang w:eastAsia="hi-IN" w:bidi="hi-IN"/>
        </w:rPr>
        <w:t>a comunicare tempestivamente per iscritto al</w:t>
      </w:r>
      <w:r w:rsidR="003577B6">
        <w:rPr>
          <w:rFonts w:eastAsia="SimSun"/>
          <w:kern w:val="1"/>
          <w:sz w:val="22"/>
          <w:szCs w:val="22"/>
          <w:lang w:eastAsia="hi-IN" w:bidi="hi-IN"/>
        </w:rPr>
        <w:t xml:space="preserve"> Comune di Bronte</w:t>
      </w:r>
      <w:r w:rsidRPr="00BC5607">
        <w:rPr>
          <w:rFonts w:eastAsia="SimSun"/>
          <w:kern w:val="1"/>
          <w:sz w:val="22"/>
          <w:szCs w:val="22"/>
          <w:lang w:eastAsia="hi-IN" w:bidi="hi-IN"/>
        </w:rPr>
        <w:t xml:space="preserve"> eventuali modifiche societarie o di localizzazione della sede legale e/o della sede </w:t>
      </w:r>
      <w:r>
        <w:rPr>
          <w:rFonts w:eastAsia="SimSun"/>
          <w:kern w:val="1"/>
          <w:sz w:val="22"/>
          <w:szCs w:val="22"/>
          <w:lang w:eastAsia="hi-IN" w:bidi="hi-IN"/>
        </w:rPr>
        <w:t>operativa</w:t>
      </w:r>
      <w:r w:rsidRPr="00BC5607">
        <w:rPr>
          <w:rFonts w:eastAsia="SimSun"/>
          <w:kern w:val="1"/>
          <w:sz w:val="22"/>
          <w:szCs w:val="22"/>
          <w:lang w:eastAsia="hi-IN" w:bidi="hi-IN"/>
        </w:rPr>
        <w:t xml:space="preserve">. </w:t>
      </w:r>
    </w:p>
    <w:p w:rsidR="00BE03EF" w:rsidRPr="00BC5607" w:rsidRDefault="00BE03EF" w:rsidP="00BE03EF">
      <w:pPr>
        <w:widowControl w:val="0"/>
        <w:jc w:val="both"/>
        <w:rPr>
          <w:rFonts w:eastAsia="SimSun"/>
          <w:kern w:val="1"/>
          <w:sz w:val="22"/>
          <w:szCs w:val="22"/>
          <w:lang w:eastAsia="hi-IN" w:bidi="hi-IN"/>
        </w:rPr>
      </w:pPr>
    </w:p>
    <w:p w:rsidR="00BE03EF" w:rsidRPr="00BC5607" w:rsidRDefault="00BE03EF" w:rsidP="000C3099">
      <w:pPr>
        <w:widowControl w:val="0"/>
        <w:rPr>
          <w:rFonts w:eastAsia="SimSun"/>
          <w:b/>
          <w:bCs/>
          <w:kern w:val="1"/>
          <w:sz w:val="22"/>
          <w:szCs w:val="22"/>
          <w:lang w:eastAsia="hi-IN" w:bidi="hi-IN"/>
        </w:rPr>
      </w:pPr>
      <w:r w:rsidRPr="00BC5607">
        <w:rPr>
          <w:rFonts w:eastAsia="SimSun"/>
          <w:b/>
          <w:bCs/>
          <w:kern w:val="1"/>
          <w:sz w:val="22"/>
          <w:szCs w:val="22"/>
          <w:lang w:eastAsia="hi-IN" w:bidi="hi-IN"/>
        </w:rPr>
        <w:t>Allega la seguente documentazione obbligatoria</w:t>
      </w:r>
    </w:p>
    <w:p w:rsidR="00BE03EF" w:rsidRPr="00BC5607" w:rsidRDefault="00BE03EF" w:rsidP="000C3099">
      <w:pPr>
        <w:widowControl w:val="0"/>
        <w:rPr>
          <w:rFonts w:eastAsia="SimSun"/>
          <w:b/>
          <w:bCs/>
          <w:kern w:val="1"/>
          <w:sz w:val="22"/>
          <w:szCs w:val="22"/>
          <w:lang w:eastAsia="hi-IN" w:bidi="hi-IN"/>
        </w:rPr>
      </w:pPr>
    </w:p>
    <w:p w:rsidR="00BE03EF" w:rsidRPr="0097248A" w:rsidRDefault="00BE03EF" w:rsidP="008F6E05">
      <w:pPr>
        <w:pStyle w:val="Paragrafoelenco"/>
        <w:widowControl w:val="0"/>
        <w:numPr>
          <w:ilvl w:val="0"/>
          <w:numId w:val="6"/>
        </w:numPr>
        <w:ind w:left="284" w:hanging="284"/>
        <w:jc w:val="both"/>
        <w:rPr>
          <w:sz w:val="22"/>
          <w:szCs w:val="22"/>
        </w:rPr>
      </w:pPr>
      <w:r w:rsidRPr="0097248A">
        <w:rPr>
          <w:rFonts w:eastAsia="SimSun"/>
          <w:b/>
          <w:bCs/>
          <w:kern w:val="1"/>
          <w:sz w:val="22"/>
          <w:szCs w:val="22"/>
          <w:lang w:eastAsia="hi-IN" w:bidi="hi-IN"/>
        </w:rPr>
        <w:t>Autocertificazione</w:t>
      </w:r>
      <w:r w:rsidRPr="0097248A">
        <w:rPr>
          <w:sz w:val="22"/>
          <w:szCs w:val="22"/>
        </w:rPr>
        <w:t xml:space="preserve"> relativa allo specifico organigramma e </w:t>
      </w:r>
      <w:proofErr w:type="spellStart"/>
      <w:r w:rsidRPr="0097248A">
        <w:rPr>
          <w:sz w:val="22"/>
          <w:szCs w:val="22"/>
        </w:rPr>
        <w:t>funzionigramma</w:t>
      </w:r>
      <w:proofErr w:type="spellEnd"/>
      <w:r w:rsidRPr="0097248A">
        <w:rPr>
          <w:sz w:val="22"/>
          <w:szCs w:val="22"/>
        </w:rPr>
        <w:t xml:space="preserve"> dell’Ente.</w:t>
      </w:r>
    </w:p>
    <w:p w:rsidR="006B5854" w:rsidRPr="0097248A" w:rsidRDefault="006B5854" w:rsidP="008F6E05">
      <w:pPr>
        <w:pStyle w:val="Paragrafoelenco"/>
        <w:widowControl w:val="0"/>
        <w:numPr>
          <w:ilvl w:val="0"/>
          <w:numId w:val="6"/>
        </w:numPr>
        <w:ind w:left="284" w:hanging="284"/>
        <w:jc w:val="both"/>
        <w:rPr>
          <w:sz w:val="22"/>
          <w:szCs w:val="22"/>
        </w:rPr>
      </w:pPr>
      <w:r w:rsidRPr="0097248A">
        <w:rPr>
          <w:b/>
          <w:color w:val="000000" w:themeColor="text1"/>
          <w:sz w:val="22"/>
          <w:szCs w:val="22"/>
        </w:rPr>
        <w:t>Copia</w:t>
      </w:r>
      <w:r w:rsidRPr="0097248A">
        <w:rPr>
          <w:color w:val="000000" w:themeColor="text1"/>
          <w:sz w:val="22"/>
          <w:szCs w:val="22"/>
        </w:rPr>
        <w:t xml:space="preserve"> </w:t>
      </w:r>
      <w:r w:rsidRPr="0097248A">
        <w:rPr>
          <w:b/>
          <w:color w:val="000000" w:themeColor="text1"/>
          <w:sz w:val="22"/>
          <w:szCs w:val="22"/>
        </w:rPr>
        <w:t>autenticata</w:t>
      </w:r>
      <w:r w:rsidRPr="0097248A">
        <w:rPr>
          <w:color w:val="000000" w:themeColor="text1"/>
          <w:sz w:val="22"/>
          <w:szCs w:val="22"/>
        </w:rPr>
        <w:t xml:space="preserve"> del Decreto di Iscrizione all’Albo </w:t>
      </w:r>
      <w:proofErr w:type="spellStart"/>
      <w:r w:rsidRPr="0097248A">
        <w:rPr>
          <w:color w:val="000000" w:themeColor="text1"/>
          <w:sz w:val="22"/>
          <w:szCs w:val="22"/>
        </w:rPr>
        <w:t>Reg.le</w:t>
      </w:r>
      <w:proofErr w:type="spellEnd"/>
      <w:r w:rsidRPr="0097248A">
        <w:rPr>
          <w:color w:val="000000" w:themeColor="text1"/>
          <w:sz w:val="22"/>
          <w:szCs w:val="22"/>
        </w:rPr>
        <w:t xml:space="preserve"> di cui all’art. 26 della L.R. 22/86 per la tipologia: Assistenza Domiciliare Sez. Anziani e Disabili.</w:t>
      </w:r>
    </w:p>
    <w:p w:rsidR="006B5854" w:rsidRPr="0097248A" w:rsidRDefault="006B5854" w:rsidP="008F6E05">
      <w:pPr>
        <w:pStyle w:val="Paragrafoelenco"/>
        <w:widowControl w:val="0"/>
        <w:numPr>
          <w:ilvl w:val="0"/>
          <w:numId w:val="6"/>
        </w:numPr>
        <w:ind w:left="284" w:hanging="284"/>
        <w:jc w:val="both"/>
        <w:rPr>
          <w:sz w:val="22"/>
          <w:szCs w:val="22"/>
        </w:rPr>
      </w:pPr>
      <w:r w:rsidRPr="0097248A">
        <w:rPr>
          <w:b/>
          <w:color w:val="000000" w:themeColor="text1"/>
          <w:sz w:val="22"/>
          <w:szCs w:val="22"/>
        </w:rPr>
        <w:t>Certificato</w:t>
      </w:r>
      <w:r w:rsidRPr="0097248A">
        <w:rPr>
          <w:color w:val="000000" w:themeColor="text1"/>
          <w:sz w:val="22"/>
          <w:szCs w:val="22"/>
        </w:rPr>
        <w:t xml:space="preserve"> di iscrizione nel registro delle imprese, sez. ordinaria, rilasciato dalla CC.I.AA., in data non anteriore a 3 mesi da quella fissata per la presentazione</w:t>
      </w:r>
      <w:r w:rsidR="0097248A" w:rsidRPr="0097248A">
        <w:rPr>
          <w:color w:val="000000" w:themeColor="text1"/>
          <w:sz w:val="22"/>
          <w:szCs w:val="22"/>
        </w:rPr>
        <w:t xml:space="preserve"> dell’istanza di accreditamento con risultante </w:t>
      </w:r>
      <w:r w:rsidRPr="0097248A">
        <w:rPr>
          <w:color w:val="000000" w:themeColor="text1"/>
          <w:sz w:val="22"/>
          <w:szCs w:val="22"/>
        </w:rPr>
        <w:t xml:space="preserve">posizione nei confronti delle procedure fallimentari e concorsuali, la certificazione antimafia e l’iscrizione della ditta alle categorie “Assistenza Domiciliare Sez. Anziani e </w:t>
      </w:r>
      <w:r w:rsidR="0097248A" w:rsidRPr="0097248A">
        <w:rPr>
          <w:color w:val="000000" w:themeColor="text1"/>
          <w:sz w:val="22"/>
          <w:szCs w:val="22"/>
        </w:rPr>
        <w:t>Dis</w:t>
      </w:r>
      <w:r w:rsidRPr="0097248A">
        <w:rPr>
          <w:color w:val="000000" w:themeColor="text1"/>
          <w:sz w:val="22"/>
          <w:szCs w:val="22"/>
        </w:rPr>
        <w:t>abili”;</w:t>
      </w:r>
    </w:p>
    <w:p w:rsidR="0097248A" w:rsidRPr="0097248A" w:rsidRDefault="0097248A" w:rsidP="008F6E05">
      <w:pPr>
        <w:pStyle w:val="Paragrafoelenco"/>
        <w:widowControl w:val="0"/>
        <w:numPr>
          <w:ilvl w:val="0"/>
          <w:numId w:val="6"/>
        </w:numPr>
        <w:ind w:left="284" w:hanging="284"/>
        <w:jc w:val="both"/>
        <w:rPr>
          <w:sz w:val="22"/>
          <w:szCs w:val="22"/>
        </w:rPr>
      </w:pPr>
      <w:r w:rsidRPr="0097248A">
        <w:rPr>
          <w:b/>
          <w:sz w:val="22"/>
          <w:szCs w:val="22"/>
        </w:rPr>
        <w:t>Certificato</w:t>
      </w:r>
      <w:r w:rsidRPr="0097248A">
        <w:rPr>
          <w:sz w:val="22"/>
          <w:szCs w:val="22"/>
        </w:rPr>
        <w:t xml:space="preserve"> </w:t>
      </w:r>
      <w:r w:rsidRPr="0097248A">
        <w:rPr>
          <w:color w:val="000000" w:themeColor="text1"/>
          <w:sz w:val="22"/>
          <w:szCs w:val="22"/>
        </w:rPr>
        <w:t xml:space="preserve">di iscrizione al </w:t>
      </w:r>
      <w:r w:rsidR="003577B6">
        <w:rPr>
          <w:color w:val="000000" w:themeColor="text1"/>
          <w:sz w:val="22"/>
          <w:szCs w:val="22"/>
        </w:rPr>
        <w:t>Registro Unico Nazionale Terzo Settore</w:t>
      </w:r>
      <w:r w:rsidRPr="0097248A">
        <w:rPr>
          <w:color w:val="000000" w:themeColor="text1"/>
          <w:sz w:val="22"/>
          <w:szCs w:val="22"/>
        </w:rPr>
        <w:t>;</w:t>
      </w:r>
    </w:p>
    <w:p w:rsidR="0097248A" w:rsidRPr="0097248A" w:rsidRDefault="0097248A" w:rsidP="008F6E05">
      <w:pPr>
        <w:pStyle w:val="Paragrafoelenco"/>
        <w:numPr>
          <w:ilvl w:val="0"/>
          <w:numId w:val="6"/>
        </w:numPr>
        <w:ind w:left="284" w:hanging="284"/>
        <w:jc w:val="both"/>
        <w:rPr>
          <w:color w:val="000000" w:themeColor="text1"/>
          <w:sz w:val="22"/>
          <w:szCs w:val="22"/>
        </w:rPr>
      </w:pPr>
      <w:r w:rsidRPr="0097248A">
        <w:rPr>
          <w:b/>
          <w:color w:val="000000" w:themeColor="text1"/>
          <w:sz w:val="22"/>
          <w:szCs w:val="22"/>
        </w:rPr>
        <w:t>Atto Costitutivo e Statuto</w:t>
      </w:r>
      <w:r w:rsidRPr="0097248A">
        <w:rPr>
          <w:color w:val="000000" w:themeColor="text1"/>
          <w:sz w:val="22"/>
          <w:szCs w:val="22"/>
        </w:rPr>
        <w:t>;</w:t>
      </w:r>
    </w:p>
    <w:p w:rsidR="0097248A" w:rsidRPr="0097248A" w:rsidRDefault="0097248A" w:rsidP="008F6E05">
      <w:pPr>
        <w:pStyle w:val="Paragrafoelenco"/>
        <w:widowControl w:val="0"/>
        <w:numPr>
          <w:ilvl w:val="0"/>
          <w:numId w:val="6"/>
        </w:numPr>
        <w:ind w:left="284" w:hanging="284"/>
        <w:jc w:val="both"/>
        <w:rPr>
          <w:sz w:val="22"/>
          <w:szCs w:val="22"/>
        </w:rPr>
      </w:pPr>
      <w:r w:rsidRPr="0097248A">
        <w:rPr>
          <w:b/>
          <w:color w:val="000000" w:themeColor="text1"/>
          <w:sz w:val="22"/>
          <w:szCs w:val="22"/>
        </w:rPr>
        <w:t>Copia</w:t>
      </w:r>
      <w:r w:rsidRPr="0097248A">
        <w:rPr>
          <w:color w:val="000000" w:themeColor="text1"/>
          <w:sz w:val="22"/>
          <w:szCs w:val="22"/>
        </w:rPr>
        <w:t xml:space="preserve"> dell’ultima revisione annuale prevista per legge</w:t>
      </w:r>
      <w:r>
        <w:rPr>
          <w:color w:val="000000" w:themeColor="text1"/>
          <w:sz w:val="22"/>
          <w:szCs w:val="22"/>
        </w:rPr>
        <w:t>;</w:t>
      </w:r>
    </w:p>
    <w:p w:rsidR="00BE03EF" w:rsidRDefault="0097248A" w:rsidP="008F6E05">
      <w:pPr>
        <w:pStyle w:val="Paragrafoelenco"/>
        <w:widowControl w:val="0"/>
        <w:numPr>
          <w:ilvl w:val="0"/>
          <w:numId w:val="6"/>
        </w:numPr>
        <w:ind w:left="284" w:hanging="284"/>
        <w:jc w:val="both"/>
        <w:rPr>
          <w:rFonts w:eastAsia="SimSun"/>
          <w:kern w:val="1"/>
          <w:sz w:val="22"/>
          <w:szCs w:val="22"/>
          <w:lang w:eastAsia="hi-IN" w:bidi="hi-IN"/>
        </w:rPr>
      </w:pPr>
      <w:r w:rsidRPr="0097248A">
        <w:rPr>
          <w:rFonts w:eastAsia="SimSun"/>
          <w:b/>
          <w:bCs/>
          <w:kern w:val="1"/>
          <w:sz w:val="22"/>
          <w:szCs w:val="22"/>
          <w:lang w:eastAsia="hi-IN" w:bidi="hi-IN"/>
        </w:rPr>
        <w:t>Autocertificazione</w:t>
      </w:r>
      <w:r w:rsidRPr="0097248A">
        <w:rPr>
          <w:rFonts w:eastAsia="SimSun"/>
          <w:kern w:val="1"/>
          <w:sz w:val="22"/>
          <w:szCs w:val="22"/>
          <w:lang w:eastAsia="hi-IN" w:bidi="hi-IN"/>
        </w:rPr>
        <w:t xml:space="preserve"> generale del Casellario Giudiziale e</w:t>
      </w:r>
      <w:r w:rsidR="00412F75">
        <w:rPr>
          <w:rFonts w:eastAsia="SimSun"/>
          <w:kern w:val="1"/>
          <w:sz w:val="22"/>
          <w:szCs w:val="22"/>
          <w:lang w:eastAsia="hi-IN" w:bidi="hi-IN"/>
        </w:rPr>
        <w:t xml:space="preserve"> dei Carichi Pendenti, </w:t>
      </w:r>
      <w:r w:rsidRPr="0097248A">
        <w:rPr>
          <w:rFonts w:eastAsia="SimSun"/>
          <w:kern w:val="1"/>
          <w:sz w:val="22"/>
          <w:szCs w:val="22"/>
          <w:lang w:eastAsia="hi-IN" w:bidi="hi-IN"/>
        </w:rPr>
        <w:t>relativi a tutti i soci e gli amministratori muniti di poteri di rappresentanza</w:t>
      </w:r>
      <w:r w:rsidR="003577B6">
        <w:rPr>
          <w:rFonts w:eastAsia="SimSun"/>
          <w:kern w:val="1"/>
          <w:sz w:val="22"/>
          <w:szCs w:val="22"/>
          <w:lang w:eastAsia="hi-IN" w:bidi="hi-IN"/>
        </w:rPr>
        <w:t>;</w:t>
      </w:r>
    </w:p>
    <w:p w:rsidR="003577B6" w:rsidRPr="003577B6" w:rsidRDefault="003577B6" w:rsidP="008F6E05">
      <w:pPr>
        <w:pStyle w:val="Paragrafoelenco"/>
        <w:widowControl w:val="0"/>
        <w:numPr>
          <w:ilvl w:val="0"/>
          <w:numId w:val="6"/>
        </w:numPr>
        <w:ind w:left="284" w:hanging="284"/>
        <w:jc w:val="both"/>
        <w:rPr>
          <w:rFonts w:eastAsia="SimSun"/>
          <w:kern w:val="1"/>
          <w:sz w:val="22"/>
          <w:szCs w:val="22"/>
          <w:lang w:eastAsia="hi-IN" w:bidi="hi-IN"/>
        </w:rPr>
      </w:pPr>
      <w:r>
        <w:rPr>
          <w:rFonts w:eastAsia="SimSun"/>
          <w:b/>
          <w:bCs/>
          <w:kern w:val="1"/>
          <w:sz w:val="22"/>
          <w:szCs w:val="22"/>
          <w:lang w:eastAsia="hi-IN" w:bidi="hi-IN"/>
        </w:rPr>
        <w:t>Dichiarazione Antimafia</w:t>
      </w:r>
      <w:r>
        <w:rPr>
          <w:rFonts w:eastAsia="SimSun"/>
          <w:bCs/>
          <w:kern w:val="1"/>
          <w:sz w:val="22"/>
          <w:szCs w:val="22"/>
          <w:lang w:eastAsia="hi-IN" w:bidi="hi-IN"/>
        </w:rPr>
        <w:t>;</w:t>
      </w:r>
    </w:p>
    <w:p w:rsidR="003577B6" w:rsidRPr="003577B6" w:rsidRDefault="003577B6" w:rsidP="008F6E05">
      <w:pPr>
        <w:pStyle w:val="Paragrafoelenco"/>
        <w:widowControl w:val="0"/>
        <w:numPr>
          <w:ilvl w:val="0"/>
          <w:numId w:val="6"/>
        </w:numPr>
        <w:ind w:left="284" w:hanging="284"/>
        <w:jc w:val="both"/>
        <w:rPr>
          <w:rFonts w:eastAsia="SimSun"/>
          <w:b/>
          <w:kern w:val="1"/>
          <w:sz w:val="22"/>
          <w:szCs w:val="22"/>
          <w:lang w:eastAsia="hi-IN" w:bidi="hi-IN"/>
        </w:rPr>
      </w:pPr>
      <w:r w:rsidRPr="003577B6">
        <w:rPr>
          <w:rFonts w:eastAsia="SimSun"/>
          <w:b/>
          <w:kern w:val="1"/>
          <w:sz w:val="22"/>
          <w:szCs w:val="22"/>
          <w:lang w:eastAsia="hi-IN" w:bidi="hi-IN"/>
        </w:rPr>
        <w:t xml:space="preserve">Fatturato </w:t>
      </w:r>
      <w:r w:rsidRPr="003577B6">
        <w:rPr>
          <w:color w:val="000000" w:themeColor="text1"/>
          <w:sz w:val="22"/>
          <w:szCs w:val="22"/>
        </w:rPr>
        <w:t xml:space="preserve">globale d’Ente e l’importo delle prestazioni e Servizi resi, realizzati negli ultimi 3 </w:t>
      </w:r>
      <w:r w:rsidRPr="003577B6">
        <w:rPr>
          <w:color w:val="000000" w:themeColor="text1"/>
          <w:sz w:val="22"/>
          <w:szCs w:val="22"/>
        </w:rPr>
        <w:lastRenderedPageBreak/>
        <w:t>(tre) esercizi;</w:t>
      </w:r>
    </w:p>
    <w:p w:rsidR="00BE03EF" w:rsidRPr="003577B6" w:rsidRDefault="003577B6" w:rsidP="00BE03EF">
      <w:pPr>
        <w:pStyle w:val="Paragrafoelenco"/>
        <w:widowControl w:val="0"/>
        <w:numPr>
          <w:ilvl w:val="0"/>
          <w:numId w:val="6"/>
        </w:numPr>
        <w:ind w:left="284" w:hanging="284"/>
        <w:jc w:val="both"/>
        <w:rPr>
          <w:rFonts w:eastAsia="SimSun"/>
          <w:kern w:val="1"/>
          <w:lang w:eastAsia="hi-IN" w:bidi="hi-IN"/>
        </w:rPr>
      </w:pPr>
      <w:r w:rsidRPr="003577B6">
        <w:rPr>
          <w:rFonts w:eastAsia="SimSun"/>
          <w:b/>
          <w:bCs/>
          <w:kern w:val="1"/>
          <w:sz w:val="22"/>
          <w:szCs w:val="22"/>
          <w:lang w:eastAsia="hi-IN" w:bidi="hi-IN"/>
        </w:rPr>
        <w:t xml:space="preserve">Elenco </w:t>
      </w:r>
      <w:r w:rsidRPr="003577B6">
        <w:rPr>
          <w:color w:val="000000" w:themeColor="text1"/>
        </w:rPr>
        <w:t>dei principali Servizi erogati durante gli ultimi tre anni, con l’indicazione degli importi, delle date e della durata, non</w:t>
      </w:r>
      <w:r w:rsidRPr="003577B6">
        <w:rPr>
          <w:color w:val="000000" w:themeColor="text1"/>
        </w:rPr>
        <w:t>ché i dati dell’Ente appaltante</w:t>
      </w:r>
      <w:r w:rsidRPr="003577B6">
        <w:rPr>
          <w:rFonts w:eastAsia="SimSun"/>
          <w:kern w:val="1"/>
          <w:lang w:eastAsia="hi-IN" w:bidi="hi-IN"/>
        </w:rPr>
        <w:t>.</w:t>
      </w:r>
    </w:p>
    <w:p w:rsidR="003577B6" w:rsidRDefault="003577B6" w:rsidP="003577B6">
      <w:pPr>
        <w:pStyle w:val="Paragrafoelenco"/>
        <w:widowControl w:val="0"/>
        <w:ind w:left="284"/>
        <w:jc w:val="both"/>
        <w:rPr>
          <w:rFonts w:eastAsia="SimSun"/>
          <w:kern w:val="1"/>
          <w:lang w:eastAsia="hi-IN" w:bidi="hi-IN"/>
        </w:rPr>
      </w:pPr>
    </w:p>
    <w:p w:rsidR="003577B6" w:rsidRDefault="003577B6" w:rsidP="003577B6">
      <w:pPr>
        <w:pStyle w:val="Paragrafoelenco"/>
        <w:widowControl w:val="0"/>
        <w:ind w:left="0"/>
        <w:jc w:val="both"/>
        <w:rPr>
          <w:rFonts w:eastAsia="SimSun"/>
          <w:kern w:val="1"/>
          <w:lang w:eastAsia="hi-IN" w:bidi="hi-IN"/>
        </w:rPr>
      </w:pPr>
      <w:r>
        <w:rPr>
          <w:rFonts w:eastAsia="SimSun"/>
          <w:kern w:val="1"/>
          <w:lang w:eastAsia="hi-IN" w:bidi="hi-IN"/>
        </w:rPr>
        <w:t xml:space="preserve">Il/La sottoscritto/a autorizza il trattamento di tutti i dati forniti, ai sensi dell’art. 13 </w:t>
      </w:r>
      <w:proofErr w:type="spellStart"/>
      <w:r>
        <w:rPr>
          <w:rFonts w:eastAsia="SimSun"/>
          <w:kern w:val="1"/>
          <w:lang w:eastAsia="hi-IN" w:bidi="hi-IN"/>
        </w:rPr>
        <w:t>D.Lgs.</w:t>
      </w:r>
      <w:proofErr w:type="spellEnd"/>
      <w:r>
        <w:rPr>
          <w:rFonts w:eastAsia="SimSun"/>
          <w:kern w:val="1"/>
          <w:lang w:eastAsia="hi-IN" w:bidi="hi-IN"/>
        </w:rPr>
        <w:t xml:space="preserve"> 196/03 e del Regolamento UE 2016/679.</w:t>
      </w:r>
    </w:p>
    <w:p w:rsidR="003577B6" w:rsidRPr="003577B6" w:rsidRDefault="003577B6" w:rsidP="003577B6">
      <w:pPr>
        <w:pStyle w:val="Paragrafoelenco"/>
        <w:widowControl w:val="0"/>
        <w:ind w:left="0"/>
        <w:jc w:val="both"/>
        <w:rPr>
          <w:rFonts w:eastAsia="SimSun"/>
          <w:kern w:val="1"/>
          <w:lang w:eastAsia="hi-IN" w:bidi="hi-IN"/>
        </w:rPr>
      </w:pPr>
    </w:p>
    <w:p w:rsidR="00BE03EF" w:rsidRPr="00BC5607" w:rsidRDefault="00BE03EF" w:rsidP="00BE03EF">
      <w:pPr>
        <w:widowControl w:val="0"/>
        <w:jc w:val="both"/>
        <w:rPr>
          <w:rFonts w:eastAsia="SimSun"/>
          <w:b/>
          <w:bCs/>
          <w:kern w:val="1"/>
          <w:sz w:val="22"/>
          <w:szCs w:val="22"/>
          <w:lang w:eastAsia="hi-IN" w:bidi="hi-IN"/>
        </w:rPr>
      </w:pPr>
      <w:r w:rsidRPr="00BC5607">
        <w:rPr>
          <w:rFonts w:eastAsia="SimSun"/>
          <w:b/>
          <w:bCs/>
          <w:kern w:val="1"/>
          <w:sz w:val="22"/>
          <w:szCs w:val="22"/>
          <w:lang w:eastAsia="hi-IN" w:bidi="hi-IN"/>
        </w:rPr>
        <w:t xml:space="preserve">Allega copia del documento di riconoscimento del rappresentante legale in corso di validità. </w:t>
      </w:r>
    </w:p>
    <w:p w:rsidR="00BE03EF" w:rsidRPr="00BC5607" w:rsidRDefault="00BE03EF" w:rsidP="00BE03EF">
      <w:pPr>
        <w:widowControl w:val="0"/>
        <w:jc w:val="both"/>
        <w:rPr>
          <w:rFonts w:eastAsia="SimSun"/>
          <w:kern w:val="1"/>
          <w:sz w:val="22"/>
          <w:szCs w:val="22"/>
          <w:lang w:eastAsia="hi-IN" w:bidi="hi-IN"/>
        </w:rPr>
      </w:pPr>
    </w:p>
    <w:p w:rsidR="00BE03EF" w:rsidRPr="00BC5607" w:rsidRDefault="00BE03EF" w:rsidP="00BE03EF">
      <w:pPr>
        <w:widowControl w:val="0"/>
        <w:jc w:val="both"/>
        <w:rPr>
          <w:rFonts w:eastAsia="SimSun"/>
          <w:kern w:val="1"/>
          <w:sz w:val="22"/>
          <w:szCs w:val="22"/>
          <w:lang w:eastAsia="hi-IN" w:bidi="hi-IN"/>
        </w:rPr>
      </w:pPr>
      <w:r w:rsidRPr="00BC5607">
        <w:rPr>
          <w:rFonts w:eastAsia="SimSun"/>
          <w:kern w:val="1"/>
          <w:sz w:val="22"/>
          <w:szCs w:val="22"/>
          <w:lang w:eastAsia="hi-IN" w:bidi="hi-IN"/>
        </w:rPr>
        <w:t xml:space="preserve">La mancata produzione della documentazione richiesta e l'inosservanza delle prescrizioni dettate dal presente avviso è motivo di non iscrizione all'albo. </w:t>
      </w:r>
    </w:p>
    <w:p w:rsidR="00BE03EF" w:rsidRPr="00BC5607" w:rsidRDefault="00BE03EF" w:rsidP="00BE03EF">
      <w:pPr>
        <w:widowControl w:val="0"/>
        <w:jc w:val="both"/>
        <w:rPr>
          <w:rFonts w:eastAsia="SimSun"/>
          <w:kern w:val="1"/>
          <w:sz w:val="22"/>
          <w:szCs w:val="22"/>
          <w:lang w:eastAsia="hi-IN" w:bidi="hi-IN"/>
        </w:rPr>
      </w:pPr>
    </w:p>
    <w:p w:rsidR="00BE03EF" w:rsidRPr="00BC5607" w:rsidRDefault="00BE03EF" w:rsidP="00BE03EF">
      <w:pPr>
        <w:widowControl w:val="0"/>
        <w:jc w:val="both"/>
        <w:rPr>
          <w:rFonts w:eastAsia="SimSun"/>
          <w:kern w:val="1"/>
          <w:sz w:val="22"/>
          <w:szCs w:val="22"/>
          <w:lang w:eastAsia="hi-IN" w:bidi="hi-IN"/>
        </w:rPr>
      </w:pPr>
      <w:r>
        <w:rPr>
          <w:rFonts w:eastAsia="SimSun"/>
          <w:kern w:val="1"/>
          <w:sz w:val="22"/>
          <w:szCs w:val="22"/>
          <w:lang w:eastAsia="hi-IN" w:bidi="hi-IN"/>
        </w:rPr>
        <w:t>________________</w:t>
      </w:r>
      <w:r w:rsidRPr="00BC5607">
        <w:rPr>
          <w:rFonts w:eastAsia="SimSun"/>
          <w:kern w:val="1"/>
          <w:sz w:val="22"/>
          <w:szCs w:val="22"/>
          <w:lang w:eastAsia="hi-IN" w:bidi="hi-IN"/>
        </w:rPr>
        <w:t xml:space="preserve">li, </w:t>
      </w:r>
      <w:r>
        <w:rPr>
          <w:rFonts w:eastAsia="SimSun"/>
          <w:kern w:val="1"/>
          <w:sz w:val="22"/>
          <w:szCs w:val="22"/>
          <w:lang w:eastAsia="hi-IN" w:bidi="hi-IN"/>
        </w:rPr>
        <w:t>_________</w:t>
      </w:r>
      <w:r w:rsidR="008F6E05">
        <w:rPr>
          <w:rFonts w:eastAsia="SimSun"/>
          <w:kern w:val="1"/>
          <w:sz w:val="22"/>
          <w:szCs w:val="22"/>
          <w:lang w:eastAsia="hi-IN" w:bidi="hi-IN"/>
        </w:rPr>
        <w:t>____________</w:t>
      </w:r>
    </w:p>
    <w:p w:rsidR="00BE03EF" w:rsidRPr="00BC5607" w:rsidRDefault="008F6E05" w:rsidP="008F6E05">
      <w:pPr>
        <w:widowControl w:val="0"/>
        <w:ind w:left="5664"/>
        <w:jc w:val="both"/>
        <w:rPr>
          <w:rFonts w:eastAsia="SimSun"/>
          <w:kern w:val="1"/>
          <w:sz w:val="22"/>
          <w:szCs w:val="22"/>
          <w:lang w:eastAsia="hi-IN" w:bidi="hi-IN"/>
        </w:rPr>
      </w:pPr>
      <w:r>
        <w:rPr>
          <w:rFonts w:eastAsia="SimSun"/>
          <w:kern w:val="1"/>
          <w:sz w:val="22"/>
          <w:szCs w:val="22"/>
          <w:lang w:eastAsia="hi-IN" w:bidi="hi-IN"/>
        </w:rPr>
        <w:t xml:space="preserve">    </w:t>
      </w:r>
      <w:r w:rsidR="00BE03EF" w:rsidRPr="00BC5607">
        <w:rPr>
          <w:rFonts w:eastAsia="SimSun"/>
          <w:kern w:val="1"/>
          <w:sz w:val="22"/>
          <w:szCs w:val="22"/>
          <w:lang w:eastAsia="hi-IN" w:bidi="hi-IN"/>
        </w:rPr>
        <w:t xml:space="preserve">firma e timbro </w:t>
      </w:r>
    </w:p>
    <w:p w:rsidR="00BE03EF" w:rsidRPr="00BC5607" w:rsidRDefault="00BE03EF" w:rsidP="00BE03EF">
      <w:pPr>
        <w:widowControl w:val="0"/>
        <w:jc w:val="both"/>
        <w:rPr>
          <w:rFonts w:eastAsia="SimSun"/>
          <w:kern w:val="1"/>
          <w:sz w:val="22"/>
          <w:szCs w:val="22"/>
          <w:lang w:eastAsia="hi-IN" w:bidi="hi-IN"/>
        </w:rPr>
      </w:pPr>
    </w:p>
    <w:p w:rsidR="00EE0000" w:rsidRDefault="008F6E05" w:rsidP="00603FD4">
      <w:pPr>
        <w:widowControl w:val="0"/>
        <w:jc w:val="both"/>
      </w:pP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t xml:space="preserve">       </w:t>
      </w:r>
      <w:r w:rsidR="00BE03EF" w:rsidRPr="00BC5607">
        <w:rPr>
          <w:rFonts w:eastAsia="SimSun"/>
          <w:kern w:val="1"/>
          <w:sz w:val="22"/>
          <w:szCs w:val="22"/>
          <w:lang w:eastAsia="hi-IN" w:bidi="hi-IN"/>
        </w:rPr>
        <w:t>____________________________________</w:t>
      </w:r>
    </w:p>
    <w:sectPr w:rsidR="00EE0000" w:rsidSect="00CF0D8C">
      <w:footerReference w:type="default" r:id="rId8"/>
      <w:footnotePr>
        <w:pos w:val="beneathText"/>
      </w:footnotePr>
      <w:pgSz w:w="11905" w:h="16837"/>
      <w:pgMar w:top="851" w:right="1840" w:bottom="851" w:left="1418" w:header="720" w:footer="1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83" w:rsidRDefault="009E3083" w:rsidP="003577B6">
      <w:r>
        <w:separator/>
      </w:r>
    </w:p>
  </w:endnote>
  <w:endnote w:type="continuationSeparator" w:id="0">
    <w:p w:rsidR="009E3083" w:rsidRDefault="009E3083" w:rsidP="0035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64840"/>
      <w:docPartObj>
        <w:docPartGallery w:val="Page Numbers (Bottom of Page)"/>
        <w:docPartUnique/>
      </w:docPartObj>
    </w:sdtPr>
    <w:sdtContent>
      <w:p w:rsidR="003577B6" w:rsidRDefault="003577B6">
        <w:pPr>
          <w:pStyle w:val="Pidipagina"/>
          <w:jc w:val="right"/>
        </w:pPr>
        <w:r>
          <w:fldChar w:fldCharType="begin"/>
        </w:r>
        <w:r>
          <w:instrText>PAGE   \* MERGEFORMAT</w:instrText>
        </w:r>
        <w:r>
          <w:fldChar w:fldCharType="separate"/>
        </w:r>
        <w:r w:rsidR="00286EA0">
          <w:rPr>
            <w:noProof/>
          </w:rPr>
          <w:t>2</w:t>
        </w:r>
        <w:r>
          <w:fldChar w:fldCharType="end"/>
        </w:r>
        <w:r>
          <w:t>/3</w:t>
        </w:r>
      </w:p>
    </w:sdtContent>
  </w:sdt>
  <w:p w:rsidR="003577B6" w:rsidRDefault="003577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83" w:rsidRDefault="009E3083" w:rsidP="003577B6">
      <w:r>
        <w:separator/>
      </w:r>
    </w:p>
  </w:footnote>
  <w:footnote w:type="continuationSeparator" w:id="0">
    <w:p w:rsidR="009E3083" w:rsidRDefault="009E3083" w:rsidP="0035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3"/>
    <w:lvl w:ilvl="0">
      <w:start w:val="1"/>
      <w:numFmt w:val="lowerLetter"/>
      <w:lvlText w:val="%1."/>
      <w:lvlJc w:val="left"/>
      <w:pPr>
        <w:tabs>
          <w:tab w:val="num" w:pos="1353"/>
        </w:tabs>
        <w:ind w:left="1353" w:hanging="36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nsid w:val="04667265"/>
    <w:multiLevelType w:val="hybridMultilevel"/>
    <w:tmpl w:val="AADC4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8760A3"/>
    <w:multiLevelType w:val="hybridMultilevel"/>
    <w:tmpl w:val="583C5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9E4431"/>
    <w:multiLevelType w:val="hybridMultilevel"/>
    <w:tmpl w:val="905CA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646E13"/>
    <w:multiLevelType w:val="hybridMultilevel"/>
    <w:tmpl w:val="4AA2A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314929"/>
    <w:multiLevelType w:val="hybridMultilevel"/>
    <w:tmpl w:val="886070D8"/>
    <w:lvl w:ilvl="0" w:tplc="1254683E">
      <w:start w:val="1"/>
      <w:numFmt w:val="decimal"/>
      <w:lvlText w:val="%1"/>
      <w:lvlJc w:val="left"/>
      <w:pPr>
        <w:ind w:left="2119" w:hanging="141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nsid w:val="79910778"/>
    <w:multiLevelType w:val="hybridMultilevel"/>
    <w:tmpl w:val="DDCC604C"/>
    <w:lvl w:ilvl="0" w:tplc="47F03D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EF"/>
    <w:rsid w:val="000C3099"/>
    <w:rsid w:val="00131D74"/>
    <w:rsid w:val="002032AD"/>
    <w:rsid w:val="00212E09"/>
    <w:rsid w:val="00286EA0"/>
    <w:rsid w:val="00302F3E"/>
    <w:rsid w:val="00315AA6"/>
    <w:rsid w:val="003577B6"/>
    <w:rsid w:val="003F6033"/>
    <w:rsid w:val="00412F75"/>
    <w:rsid w:val="00603FD4"/>
    <w:rsid w:val="00692D85"/>
    <w:rsid w:val="006B5854"/>
    <w:rsid w:val="00750D83"/>
    <w:rsid w:val="007B0225"/>
    <w:rsid w:val="008F6E05"/>
    <w:rsid w:val="0097248A"/>
    <w:rsid w:val="009E3083"/>
    <w:rsid w:val="00BE03EF"/>
    <w:rsid w:val="00CF0D8C"/>
    <w:rsid w:val="00EE0000"/>
    <w:rsid w:val="00FB1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3E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854"/>
    <w:pPr>
      <w:suppressAutoHyphens w:val="0"/>
      <w:ind w:left="720"/>
      <w:contextualSpacing/>
    </w:pPr>
    <w:rPr>
      <w:lang w:eastAsia="it-IT"/>
    </w:rPr>
  </w:style>
  <w:style w:type="paragraph" w:styleId="Testofumetto">
    <w:name w:val="Balloon Text"/>
    <w:basedOn w:val="Normale"/>
    <w:link w:val="TestofumettoCarattere"/>
    <w:uiPriority w:val="99"/>
    <w:semiHidden/>
    <w:unhideWhenUsed/>
    <w:rsid w:val="0097248A"/>
    <w:pPr>
      <w:suppressAutoHyphens w:val="0"/>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97248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577B6"/>
    <w:pPr>
      <w:tabs>
        <w:tab w:val="center" w:pos="4819"/>
        <w:tab w:val="right" w:pos="9638"/>
      </w:tabs>
    </w:pPr>
  </w:style>
  <w:style w:type="character" w:customStyle="1" w:styleId="IntestazioneCarattere">
    <w:name w:val="Intestazione Carattere"/>
    <w:basedOn w:val="Carpredefinitoparagrafo"/>
    <w:link w:val="Intestazione"/>
    <w:uiPriority w:val="99"/>
    <w:rsid w:val="003577B6"/>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3577B6"/>
    <w:pPr>
      <w:tabs>
        <w:tab w:val="center" w:pos="4819"/>
        <w:tab w:val="right" w:pos="9638"/>
      </w:tabs>
    </w:pPr>
  </w:style>
  <w:style w:type="character" w:customStyle="1" w:styleId="PidipaginaCarattere">
    <w:name w:val="Piè di pagina Carattere"/>
    <w:basedOn w:val="Carpredefinitoparagrafo"/>
    <w:link w:val="Pidipagina"/>
    <w:uiPriority w:val="99"/>
    <w:rsid w:val="003577B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3EF"/>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5854"/>
    <w:pPr>
      <w:suppressAutoHyphens w:val="0"/>
      <w:ind w:left="720"/>
      <w:contextualSpacing/>
    </w:pPr>
    <w:rPr>
      <w:lang w:eastAsia="it-IT"/>
    </w:rPr>
  </w:style>
  <w:style w:type="paragraph" w:styleId="Testofumetto">
    <w:name w:val="Balloon Text"/>
    <w:basedOn w:val="Normale"/>
    <w:link w:val="TestofumettoCarattere"/>
    <w:uiPriority w:val="99"/>
    <w:semiHidden/>
    <w:unhideWhenUsed/>
    <w:rsid w:val="0097248A"/>
    <w:pPr>
      <w:suppressAutoHyphens w:val="0"/>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97248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577B6"/>
    <w:pPr>
      <w:tabs>
        <w:tab w:val="center" w:pos="4819"/>
        <w:tab w:val="right" w:pos="9638"/>
      </w:tabs>
    </w:pPr>
  </w:style>
  <w:style w:type="character" w:customStyle="1" w:styleId="IntestazioneCarattere">
    <w:name w:val="Intestazione Carattere"/>
    <w:basedOn w:val="Carpredefinitoparagrafo"/>
    <w:link w:val="Intestazione"/>
    <w:uiPriority w:val="99"/>
    <w:rsid w:val="003577B6"/>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3577B6"/>
    <w:pPr>
      <w:tabs>
        <w:tab w:val="center" w:pos="4819"/>
        <w:tab w:val="right" w:pos="9638"/>
      </w:tabs>
    </w:pPr>
  </w:style>
  <w:style w:type="character" w:customStyle="1" w:styleId="PidipaginaCarattere">
    <w:name w:val="Piè di pagina Carattere"/>
    <w:basedOn w:val="Carpredefinitoparagrafo"/>
    <w:link w:val="Pidipagina"/>
    <w:uiPriority w:val="99"/>
    <w:rsid w:val="003577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1056</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dc:creator>
  <cp:lastModifiedBy>Donata</cp:lastModifiedBy>
  <cp:revision>10</cp:revision>
  <dcterms:created xsi:type="dcterms:W3CDTF">2022-05-26T08:13:00Z</dcterms:created>
  <dcterms:modified xsi:type="dcterms:W3CDTF">2022-05-26T14:43:00Z</dcterms:modified>
</cp:coreProperties>
</file>